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6811" w14:textId="7FE5EE71" w:rsidR="00864DFF" w:rsidRDefault="00D710FB" w:rsidP="00864DFF">
      <w:pPr>
        <w:jc w:val="center"/>
        <w:rPr>
          <w:color w:val="385623" w:themeColor="accent6" w:themeShade="80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21C62" wp14:editId="7454D215">
                <wp:simplePos x="0" y="0"/>
                <wp:positionH relativeFrom="column">
                  <wp:posOffset>-57150</wp:posOffset>
                </wp:positionH>
                <wp:positionV relativeFrom="paragraph">
                  <wp:posOffset>-742950</wp:posOffset>
                </wp:positionV>
                <wp:extent cx="6705600" cy="60007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9B98C" id="Прямоугольник 10" o:spid="_x0000_s1026" style="position:absolute;margin-left:-4.5pt;margin-top:-58.5pt;width:528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" fillcolor="white [3201]" stroked="f" strokeweight=".85pt"/>
            </w:pict>
          </mc:Fallback>
        </mc:AlternateContent>
      </w:r>
      <w:r w:rsidR="001A7D11" w:rsidRPr="001A7D11">
        <w:rPr>
          <w:color w:val="385623" w:themeColor="accent6" w:themeShade="80"/>
        </w:rPr>
        <w:t>МИНИСТЕРСТВО НАУКИ И ВЫСШЕГО ОБРАЗОВАНИЯ РОССИЙСКОЙ ФЕДЕРАЦИИ</w:t>
      </w:r>
    </w:p>
    <w:p w14:paraId="2A4DA5FF" w14:textId="77777777" w:rsidR="00864DFF" w:rsidRDefault="00864DFF" w:rsidP="00CD5AD9">
      <w:pPr>
        <w:jc w:val="center"/>
        <w:rPr>
          <w:color w:val="385623" w:themeColor="accent6" w:themeShade="80"/>
        </w:rPr>
      </w:pPr>
      <w:r>
        <w:rPr>
          <w:color w:val="385623" w:themeColor="accent6" w:themeShade="80"/>
        </w:rPr>
        <w:t>МИНИСТЕРСТВО ПРИРОДНЫХ РЕСУРСОВ И ЭКОЛОГИИ РОССИЙСКОЙ ФЕДЕРАЦИИ</w:t>
      </w:r>
    </w:p>
    <w:p w14:paraId="79461B51" w14:textId="05A872ED" w:rsidR="00CD5AD9" w:rsidRPr="001A7D11" w:rsidRDefault="00CD5AD9" w:rsidP="00CD5AD9">
      <w:pPr>
        <w:jc w:val="center"/>
        <w:rPr>
          <w:color w:val="385623" w:themeColor="accent6" w:themeShade="80"/>
        </w:rPr>
      </w:pPr>
      <w:r w:rsidRPr="00BB57B1">
        <w:rPr>
          <w:color w:val="385623" w:themeColor="accent6" w:themeShade="80"/>
        </w:rPr>
        <w:t>РОССИЙСКАЯ АКАДЕМИЯ НАУК</w:t>
      </w:r>
      <w:r w:rsidR="00BC38CC" w:rsidRPr="00BC38CC">
        <w:rPr>
          <w:color w:val="FF0000"/>
        </w:rPr>
        <w:t xml:space="preserve"> </w:t>
      </w:r>
    </w:p>
    <w:p w14:paraId="1192EFEF" w14:textId="77777777"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ФЕДЕРАЛЬНОЕ ГОСУДАРСТВЕННОЕ БЮДЖЕТНОЕ НАУЧНОЕ УЧРЕЖДЕНИЕ</w:t>
      </w:r>
    </w:p>
    <w:p w14:paraId="4D0B60E4" w14:textId="77777777"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«ВСЕРОССИЙСКИЙ НАУЧНО-ИССЛЕДОВАТЕЛЬСКИЙ ИНСТИТУТ</w:t>
      </w:r>
    </w:p>
    <w:p w14:paraId="4890E617" w14:textId="77777777" w:rsidR="00A9204E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ОХОТНИЧЬЕГО ХОЗЯЙСТВА И ЗВЕРОВОДСТВА ИМЕНИ ПРОФЕССОРА Б.М. ЖИТКОВА»</w:t>
      </w:r>
    </w:p>
    <w:p w14:paraId="79D7E355" w14:textId="77777777" w:rsidR="001A7D11" w:rsidRDefault="001A7D11" w:rsidP="001A7D11">
      <w:pPr>
        <w:jc w:val="center"/>
        <w:rPr>
          <w:color w:val="385623" w:themeColor="accent6" w:themeShade="80"/>
        </w:rPr>
      </w:pPr>
    </w:p>
    <w:p w14:paraId="6A39320E" w14:textId="77777777" w:rsidR="001A7D11" w:rsidRPr="001A5AE3" w:rsidRDefault="001A7D11" w:rsidP="001A7D11">
      <w:pPr>
        <w:pStyle w:val="affffff2"/>
        <w:spacing w:after="120"/>
        <w:rPr>
          <w:i/>
          <w:color w:val="auto"/>
          <w:sz w:val="22"/>
          <w:szCs w:val="22"/>
        </w:rPr>
      </w:pPr>
      <w:r w:rsidRPr="001A5AE3">
        <w:rPr>
          <w:i/>
          <w:color w:val="auto"/>
          <w:sz w:val="22"/>
          <w:szCs w:val="22"/>
        </w:rPr>
        <w:t>МЕЖДУНАРОДН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НАУЧНО-ПРАКТИЧЕСК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КОН</w:t>
      </w:r>
      <w:r w:rsidR="00CD5AD9">
        <w:rPr>
          <w:i/>
          <w:color w:val="auto"/>
          <w:sz w:val="22"/>
          <w:szCs w:val="22"/>
        </w:rPr>
        <w:t>ФЕРЕНЦИЯ</w:t>
      </w:r>
    </w:p>
    <w:p w14:paraId="2F423ECB" w14:textId="77777777" w:rsidR="001A7D11" w:rsidRDefault="001A7D11" w:rsidP="001A7D11">
      <w:pPr>
        <w:jc w:val="center"/>
        <w:rPr>
          <w:b/>
          <w:i/>
          <w:caps/>
          <w:color w:val="FF0000"/>
          <w:sz w:val="28"/>
        </w:rPr>
      </w:pPr>
      <w:r w:rsidRPr="001A7D11">
        <w:rPr>
          <w:b/>
          <w:i/>
          <w:caps/>
          <w:color w:val="FF0000"/>
          <w:sz w:val="28"/>
        </w:rPr>
        <w:t>«Современные проблемы природопользования, охотоведения и звероводства»</w:t>
      </w:r>
    </w:p>
    <w:p w14:paraId="1B6FC751" w14:textId="77777777" w:rsidR="001A7D11" w:rsidRPr="001A7D11" w:rsidRDefault="001A7D11" w:rsidP="001A7D11">
      <w:pPr>
        <w:jc w:val="center"/>
        <w:rPr>
          <w:b/>
          <w:i/>
          <w:caps/>
          <w:color w:val="FF0000"/>
          <w:sz w:val="28"/>
        </w:rPr>
      </w:pPr>
    </w:p>
    <w:p w14:paraId="2A3E328A" w14:textId="77777777" w:rsidR="001A7D11" w:rsidRPr="001A5AE3" w:rsidRDefault="001A7D11" w:rsidP="00845756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1A6FC09" wp14:editId="6E1FA2C9">
            <wp:extent cx="781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58FE1" w14:textId="77777777" w:rsidR="001A7D11" w:rsidRPr="00813617" w:rsidRDefault="001A7D11" w:rsidP="00845756">
      <w:pPr>
        <w:jc w:val="center"/>
        <w:rPr>
          <w:i/>
        </w:rPr>
      </w:pPr>
    </w:p>
    <w:p w14:paraId="4F0D89F9" w14:textId="77777777" w:rsidR="001A7D11" w:rsidRDefault="001A7D11" w:rsidP="00845756">
      <w:pPr>
        <w:spacing w:line="276" w:lineRule="auto"/>
        <w:jc w:val="center"/>
        <w:rPr>
          <w:b/>
          <w:caps/>
          <w:color w:val="0033CC"/>
          <w:sz w:val="18"/>
          <w:szCs w:val="18"/>
        </w:rPr>
      </w:pPr>
      <w:r w:rsidRPr="00813617">
        <w:rPr>
          <w:i/>
        </w:rPr>
        <w:t>2</w:t>
      </w:r>
      <w:r>
        <w:rPr>
          <w:i/>
        </w:rPr>
        <w:t>3</w:t>
      </w:r>
      <w:r w:rsidRPr="00813617">
        <w:rPr>
          <w:i/>
        </w:rPr>
        <w:t>-2</w:t>
      </w:r>
      <w:r>
        <w:rPr>
          <w:i/>
        </w:rPr>
        <w:t>6</w:t>
      </w:r>
      <w:r w:rsidRPr="00813617">
        <w:rPr>
          <w:i/>
        </w:rPr>
        <w:t xml:space="preserve"> мая </w:t>
      </w:r>
      <w:r w:rsidRPr="00BB57B1">
        <w:rPr>
          <w:i/>
        </w:rPr>
        <w:t>2022 г</w:t>
      </w:r>
      <w:r w:rsidR="00BB57B1">
        <w:rPr>
          <w:i/>
        </w:rPr>
        <w:t>ода</w:t>
      </w:r>
      <w:r w:rsidRPr="00BB57B1">
        <w:rPr>
          <w:i/>
        </w:rPr>
        <w:t xml:space="preserve">, </w:t>
      </w:r>
      <w:proofErr w:type="spellStart"/>
      <w:r w:rsidRPr="00BB57B1">
        <w:rPr>
          <w:i/>
        </w:rPr>
        <w:t>г</w:t>
      </w:r>
      <w:r w:rsidRPr="00813617">
        <w:rPr>
          <w:i/>
        </w:rPr>
        <w:t>.Киров</w:t>
      </w:r>
      <w:proofErr w:type="spellEnd"/>
      <w:r w:rsidRPr="00813617">
        <w:rPr>
          <w:i/>
        </w:rPr>
        <w:t>, Россия</w:t>
      </w:r>
    </w:p>
    <w:p w14:paraId="5572EA20" w14:textId="77777777" w:rsidR="001A7D11" w:rsidRDefault="001A7D11" w:rsidP="00845756">
      <w:pPr>
        <w:pStyle w:val="affffff2"/>
        <w:spacing w:before="240" w:after="240"/>
        <w:rPr>
          <w:rFonts w:ascii="Calibri" w:hAnsi="Calibri"/>
          <w:b/>
          <w:i/>
          <w:color w:val="385623" w:themeColor="accent6" w:themeShade="80"/>
          <w:spacing w:val="20"/>
          <w:sz w:val="24"/>
        </w:rPr>
      </w:pPr>
      <w:r w:rsidRPr="001A7D11">
        <w:rPr>
          <w:rFonts w:ascii="Calibri" w:hAnsi="Calibri"/>
          <w:b/>
          <w:i/>
          <w:color w:val="385623" w:themeColor="accent6" w:themeShade="80"/>
          <w:spacing w:val="20"/>
          <w:sz w:val="24"/>
        </w:rPr>
        <w:t>ПЕРВОЕ ИНФОРМАЦИОННОЕ СООБЩЕНИЕ</w:t>
      </w:r>
    </w:p>
    <w:p w14:paraId="348CB135" w14:textId="77777777" w:rsidR="006C14F1" w:rsidRPr="006C14F1" w:rsidRDefault="006C14F1" w:rsidP="006C14F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Уважаемые коллеги!</w:t>
      </w:r>
    </w:p>
    <w:p w14:paraId="14770118" w14:textId="77777777" w:rsidR="00BB57B1" w:rsidRDefault="006C14F1" w:rsidP="00BB57B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ФГБНУ «Всероссийский научно-исследовательский институт охотничьего хозяйства и звероводства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>имени профессора Б.М.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 xml:space="preserve">Житкова» </w:t>
      </w:r>
      <w:r w:rsidR="00BB57B1" w:rsidRPr="006C14F1">
        <w:rPr>
          <w:i/>
          <w:color w:val="000000" w:themeColor="text1"/>
        </w:rPr>
        <w:t xml:space="preserve">приглашает Вас принять участие </w:t>
      </w:r>
      <w:r w:rsidR="00BB57B1">
        <w:rPr>
          <w:i/>
          <w:color w:val="000000" w:themeColor="text1"/>
        </w:rPr>
        <w:t>в</w:t>
      </w:r>
      <w:r w:rsidR="00BB57B1" w:rsidRPr="006C14F1">
        <w:rPr>
          <w:i/>
          <w:color w:val="000000" w:themeColor="text1"/>
        </w:rPr>
        <w:t xml:space="preserve"> работе </w:t>
      </w:r>
      <w:r w:rsidRPr="006C14F1">
        <w:rPr>
          <w:i/>
          <w:color w:val="000000" w:themeColor="text1"/>
        </w:rPr>
        <w:t>Международн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научно-практическ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конференци</w:t>
      </w:r>
      <w:r w:rsidR="00BB57B1">
        <w:rPr>
          <w:i/>
          <w:color w:val="000000" w:themeColor="text1"/>
        </w:rPr>
        <w:t>и</w:t>
      </w:r>
      <w:r w:rsidRPr="006C14F1">
        <w:rPr>
          <w:i/>
          <w:color w:val="000000" w:themeColor="text1"/>
        </w:rPr>
        <w:t xml:space="preserve"> «Современные проблемы природопользования, охотоведения и звероводства»</w:t>
      </w:r>
    </w:p>
    <w:p w14:paraId="3471AA18" w14:textId="77777777" w:rsidR="00BB57B1" w:rsidRDefault="006C14F1" w:rsidP="00BB57B1">
      <w:pPr>
        <w:jc w:val="center"/>
        <w:rPr>
          <w:b/>
          <w:i/>
          <w:color w:val="000000" w:themeColor="text1"/>
        </w:rPr>
      </w:pPr>
      <w:r w:rsidRPr="00611E27">
        <w:rPr>
          <w:b/>
          <w:i/>
          <w:color w:val="000000" w:themeColor="text1"/>
        </w:rPr>
        <w:t>посвященн</w:t>
      </w:r>
      <w:r w:rsidR="00BB57B1">
        <w:rPr>
          <w:b/>
          <w:i/>
          <w:color w:val="000000" w:themeColor="text1"/>
        </w:rPr>
        <w:t>ой</w:t>
      </w:r>
      <w:r w:rsidRPr="00611E27">
        <w:rPr>
          <w:b/>
          <w:i/>
          <w:color w:val="000000" w:themeColor="text1"/>
        </w:rPr>
        <w:t xml:space="preserve"> 100-летию института</w:t>
      </w:r>
    </w:p>
    <w:p w14:paraId="0797334A" w14:textId="77777777" w:rsidR="006C14F1" w:rsidRPr="006C14F1" w:rsidRDefault="006C14F1" w:rsidP="00BB57B1">
      <w:pPr>
        <w:jc w:val="center"/>
        <w:rPr>
          <w:i/>
          <w:color w:val="000000" w:themeColor="text1"/>
        </w:rPr>
      </w:pPr>
      <w:r w:rsidRPr="00611E27">
        <w:rPr>
          <w:b/>
          <w:i/>
          <w:color w:val="000000" w:themeColor="text1"/>
        </w:rPr>
        <w:t>и 150-летию со дня рождения основателя</w:t>
      </w:r>
      <w:r w:rsidR="00611E27" w:rsidRPr="00611E27">
        <w:rPr>
          <w:b/>
          <w:i/>
          <w:color w:val="000000" w:themeColor="text1"/>
        </w:rPr>
        <w:t xml:space="preserve"> и первого директора</w:t>
      </w:r>
      <w:r w:rsidRPr="00611E27">
        <w:rPr>
          <w:b/>
          <w:i/>
          <w:color w:val="000000" w:themeColor="text1"/>
        </w:rPr>
        <w:t xml:space="preserve"> института, профессора Бориса Михайловича Житкова</w:t>
      </w:r>
      <w:r w:rsidRPr="006C14F1">
        <w:rPr>
          <w:i/>
          <w:color w:val="000000" w:themeColor="text1"/>
        </w:rPr>
        <w:t>.</w:t>
      </w:r>
    </w:p>
    <w:p w14:paraId="4E9745D2" w14:textId="77777777" w:rsidR="006C14F1" w:rsidRPr="006C14F1" w:rsidRDefault="00F9579D" w:rsidP="006C14F1">
      <w:pPr>
        <w:rPr>
          <w:lang w:eastAsia="ru-RU"/>
        </w:rPr>
      </w:pPr>
      <w:r>
        <w:rPr>
          <w:rFonts w:ascii="Corbel" w:hAnsi="Corbe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4EEBB" wp14:editId="0E376390">
                <wp:simplePos x="0" y="0"/>
                <wp:positionH relativeFrom="column">
                  <wp:posOffset>-695325</wp:posOffset>
                </wp:positionH>
                <wp:positionV relativeFrom="paragraph">
                  <wp:posOffset>172720</wp:posOffset>
                </wp:positionV>
                <wp:extent cx="7038975" cy="3514725"/>
                <wp:effectExtent l="0" t="0" r="28575" b="28575"/>
                <wp:wrapTopAndBottom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5147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95CAF" w14:textId="77777777" w:rsidR="00881946" w:rsidRPr="00881946" w:rsidRDefault="00881946" w:rsidP="00881946">
                            <w:pPr>
                              <w:ind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81946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ОСНОВНЫЕ НАПРАВЛЕНИЯ РАБОТЫ:</w:t>
                            </w:r>
                          </w:p>
                          <w:p w14:paraId="54F58A0D" w14:textId="77777777" w:rsidR="00881946" w:rsidRPr="00814298" w:rsidRDefault="00881946" w:rsidP="00881946">
                            <w:pPr>
                              <w:ind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ABE04E3" w14:textId="77777777" w:rsidR="00BC38CC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1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. Борис Михайлович Житков и другие выдающиеся ученые в истории </w:t>
                            </w:r>
                            <w:r w:rsidR="007978D7">
                              <w:rPr>
                                <w:rFonts w:ascii="Corbel" w:hAnsi="Corbel"/>
                                <w:i/>
                              </w:rPr>
                              <w:t>охотоведения и звероводства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16CE7573" w14:textId="77777777" w:rsidR="008A2B32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2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Взаимодействие общества и дикой природы в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  <w:lang w:val="en-US"/>
                              </w:rPr>
                              <w:t>XXI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 веке: проблемы и 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пути их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>решени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>я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097C6F5C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3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Охотничье хозяйство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как 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важнейший 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компонент биологического природопользования и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природоохранной деятельности </w:t>
                            </w:r>
                          </w:p>
                          <w:p w14:paraId="05C8C0D7" w14:textId="77777777" w:rsidR="00F9579D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4.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>Мониторинг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и</w:t>
                            </w:r>
                            <w:r w:rsidR="008A2B32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>динамика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 биологических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ресурсов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в меняющемся мире.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019AB63A" w14:textId="77777777" w:rsidR="006C14F1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5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. Технологии </w:t>
                            </w: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рационального использования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 xml:space="preserve">, воспроизводства и </w:t>
                            </w: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 xml:space="preserve">охраны 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охотничьих животных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  <w:r w:rsidR="00166C2B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274D7270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6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Биология хозяйственно важных видов </w:t>
                            </w:r>
                            <w:r w:rsidR="002F0E15">
                              <w:rPr>
                                <w:rFonts w:ascii="Corbel" w:hAnsi="Corbel"/>
                                <w:i/>
                              </w:rPr>
                              <w:t xml:space="preserve">диких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животных и </w:t>
                            </w:r>
                            <w:r w:rsidR="002F0E15">
                              <w:rPr>
                                <w:rFonts w:ascii="Corbel" w:hAnsi="Corbel"/>
                                <w:i/>
                              </w:rPr>
                              <w:t xml:space="preserve">дикорастущих 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>растений, генетическая структура и разнообразие животного мира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612C0256" w14:textId="77777777" w:rsidR="00881946" w:rsidRPr="00D80F04" w:rsidRDefault="00207730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5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Управление средой обитания диких животных</w:t>
                            </w:r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>охотхозяйственное</w:t>
                            </w:r>
                            <w:proofErr w:type="spellEnd"/>
                            <w:r w:rsidR="00C87FFD" w:rsidRPr="00D80F04">
                              <w:rPr>
                                <w:rFonts w:ascii="Corbel" w:hAnsi="Corbel"/>
                                <w:i/>
                              </w:rPr>
                              <w:t xml:space="preserve"> проектирование.</w:t>
                            </w:r>
                          </w:p>
                          <w:p w14:paraId="706285CD" w14:textId="77777777" w:rsidR="00AE7790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6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BC38CC" w:rsidRPr="00D80F04">
                              <w:rPr>
                                <w:rFonts w:ascii="Corbel" w:hAnsi="Corbel"/>
                                <w:i/>
                              </w:rPr>
                              <w:t xml:space="preserve">Инновационные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методы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и новые направления исследований в области охотоведения, звероводства и охраны природы.</w:t>
                            </w:r>
                          </w:p>
                          <w:p w14:paraId="0EB408DB" w14:textId="35B17CD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7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З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вероводств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о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, </w:t>
                            </w:r>
                            <w:r w:rsidR="00F9579D" w:rsidRPr="00D80F04">
                              <w:rPr>
                                <w:rFonts w:ascii="Corbel" w:hAnsi="Corbel"/>
                                <w:i/>
                              </w:rPr>
                              <w:t>дичеразведение и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охотничье собаководств</w:t>
                            </w:r>
                            <w:r w:rsidR="009B0F56">
                              <w:rPr>
                                <w:rFonts w:ascii="Corbel" w:hAnsi="Corbel"/>
                                <w:i/>
                              </w:rPr>
                              <w:t>о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 xml:space="preserve"> – современное состояние и перспективы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2BC464F2" w14:textId="77777777" w:rsidR="00881946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8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. 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Б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олезн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и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 xml:space="preserve"> диких животных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  <w:p w14:paraId="286151E9" w14:textId="77777777" w:rsidR="0055135F" w:rsidRPr="00D80F04" w:rsidRDefault="00D80F04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9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. Правовое регулирование использования животного мира,</w:t>
                            </w:r>
                            <w:r w:rsidR="00A212E6" w:rsidRPr="00D80F04">
                              <w:rPr>
                                <w:rFonts w:ascii="Corbel" w:hAnsi="Corbel"/>
                                <w:i/>
                              </w:rPr>
                              <w:t xml:space="preserve"> ведения </w:t>
                            </w:r>
                            <w:r w:rsidR="0055135F" w:rsidRPr="00D80F04">
                              <w:rPr>
                                <w:rFonts w:ascii="Corbel" w:hAnsi="Corbel"/>
                                <w:i/>
                              </w:rPr>
                              <w:t>охоты и охотничьего хозяйства</w:t>
                            </w:r>
                            <w:r w:rsidR="00207730" w:rsidRPr="00D80F04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  <w:p w14:paraId="389021C0" w14:textId="77777777" w:rsidR="006C2CFF" w:rsidRPr="00D80F04" w:rsidRDefault="0055135F" w:rsidP="00881946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D80F04">
                              <w:rPr>
                                <w:rFonts w:ascii="Corbel" w:hAnsi="Corbel"/>
                                <w:i/>
                              </w:rPr>
                              <w:t>1</w:t>
                            </w:r>
                            <w:r w:rsidR="00D80F04" w:rsidRPr="00D80F04">
                              <w:rPr>
                                <w:rFonts w:ascii="Corbel" w:hAnsi="Corbel"/>
                                <w:i/>
                              </w:rPr>
                              <w:t>0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. Социальн</w:t>
                            </w:r>
                            <w:r w:rsidR="006C2CFF" w:rsidRPr="00D80F04">
                              <w:rPr>
                                <w:rFonts w:ascii="Corbel" w:hAnsi="Corbel"/>
                                <w:i/>
                              </w:rPr>
                              <w:t>о-</w:t>
                            </w:r>
                            <w:r w:rsidR="00881946" w:rsidRPr="00D80F04">
                              <w:rPr>
                                <w:rFonts w:ascii="Corbel" w:hAnsi="Corbel"/>
                                <w:i/>
                              </w:rPr>
                              <w:t>гуманитарные аспекты охотничьего хозяйства.</w:t>
                            </w:r>
                            <w:r w:rsidR="00AE7790" w:rsidRPr="00D80F04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EEBB" id="Прямоугольник: скругленные противолежащие углы 6" o:spid="_x0000_s1026" style="position:absolute;margin-left:-54.75pt;margin-top:13.6pt;width:554.2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8975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" adj="-11796480,,5400" path="m585799,l7038975,r,l7038975,2928926v,323528,-262271,585799,-585799,585799l,3514725r,l,585799c,262271,262271,,585799,xe" fillcolor="window" strokecolor="#70ad47" strokeweight=".85pt">
                <v:stroke joinstyle="miter"/>
                <v:formulas/>
                <v:path arrowok="t" o:connecttype="custom" o:connectlocs="585799,0;7038975,0;7038975,0;7038975,2928926;6453176,3514725;0,3514725;0,3514725;0,585799;585799,0" o:connectangles="0,0,0,0,0,0,0,0,0" textboxrect="0,0,7038975,3514725"/>
                <v:textbox>
                  <w:txbxContent>
                    <w:p w14:paraId="71C95CAF" w14:textId="77777777" w:rsidR="00881946" w:rsidRPr="00881946" w:rsidRDefault="00881946" w:rsidP="00881946">
                      <w:pPr>
                        <w:ind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881946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ОСНОВНЫЕ НАПРАВЛЕНИЯ РАБОТЫ:</w:t>
                      </w:r>
                    </w:p>
                    <w:p w14:paraId="54F58A0D" w14:textId="77777777" w:rsidR="00881946" w:rsidRPr="00814298" w:rsidRDefault="00881946" w:rsidP="00881946">
                      <w:pPr>
                        <w:ind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ABE04E3" w14:textId="77777777" w:rsidR="00BC38CC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1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. Борис Михайлович Житков и другие выдающиеся ученые в истории </w:t>
                      </w:r>
                      <w:r w:rsidR="007978D7">
                        <w:rPr>
                          <w:rFonts w:ascii="Corbel" w:hAnsi="Corbel"/>
                          <w:i/>
                        </w:rPr>
                        <w:t>охотоведения и звероводства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16CE7573" w14:textId="77777777" w:rsidR="008A2B32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2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Взаимодействие общества и дикой природы в </w:t>
                      </w:r>
                      <w:r w:rsidR="008A2B32" w:rsidRPr="00D80F04">
                        <w:rPr>
                          <w:rFonts w:ascii="Corbel" w:hAnsi="Corbel"/>
                          <w:i/>
                          <w:lang w:val="en-US"/>
                        </w:rPr>
                        <w:t>XXI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 веке: проблемы и 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пути их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>решени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>я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097C6F5C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3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Охотничье хозяйство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как 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важнейший 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компонент биологического природопользования и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природоохранной деятельности </w:t>
                      </w:r>
                    </w:p>
                    <w:p w14:paraId="05C8C0D7" w14:textId="77777777" w:rsidR="00F9579D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4.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>Мониторинг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и</w:t>
                      </w:r>
                      <w:r w:rsidR="008A2B32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>динамика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 биологических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ресурсов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в меняющемся мире.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019AB63A" w14:textId="77777777" w:rsidR="006C14F1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5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. Технологии </w:t>
                      </w:r>
                      <w:r w:rsidRPr="00D80F04">
                        <w:rPr>
                          <w:rFonts w:ascii="Corbel" w:hAnsi="Corbel"/>
                          <w:i/>
                        </w:rPr>
                        <w:t>рационального использования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 xml:space="preserve">, воспроизводства и </w:t>
                      </w:r>
                      <w:r w:rsidRPr="00D80F04">
                        <w:rPr>
                          <w:rFonts w:ascii="Corbel" w:hAnsi="Corbel"/>
                          <w:i/>
                        </w:rPr>
                        <w:t xml:space="preserve">охраны 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охотничьих животных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  <w:r w:rsidR="00166C2B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274D7270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6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Биология хозяйственно важных видов </w:t>
                      </w:r>
                      <w:r w:rsidR="002F0E15">
                        <w:rPr>
                          <w:rFonts w:ascii="Corbel" w:hAnsi="Corbel"/>
                          <w:i/>
                        </w:rPr>
                        <w:t xml:space="preserve">диких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животных и </w:t>
                      </w:r>
                      <w:r w:rsidR="002F0E15">
                        <w:rPr>
                          <w:rFonts w:ascii="Corbel" w:hAnsi="Corbel"/>
                          <w:i/>
                        </w:rPr>
                        <w:t xml:space="preserve">дикорастущих 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>растений, генетическая структура и разнообразие животного мира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612C0256" w14:textId="77777777" w:rsidR="00881946" w:rsidRPr="00D80F04" w:rsidRDefault="00207730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5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Управление средой обитания диких животных</w:t>
                      </w:r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, </w:t>
                      </w:r>
                      <w:proofErr w:type="spellStart"/>
                      <w:r w:rsidR="00C87FFD" w:rsidRPr="00D80F04">
                        <w:rPr>
                          <w:rFonts w:ascii="Corbel" w:hAnsi="Corbel"/>
                          <w:i/>
                        </w:rPr>
                        <w:t>охотхозяйственное</w:t>
                      </w:r>
                      <w:proofErr w:type="spellEnd"/>
                      <w:r w:rsidR="00C87FFD" w:rsidRPr="00D80F04">
                        <w:rPr>
                          <w:rFonts w:ascii="Corbel" w:hAnsi="Corbel"/>
                          <w:i/>
                        </w:rPr>
                        <w:t xml:space="preserve"> проектирование.</w:t>
                      </w:r>
                    </w:p>
                    <w:p w14:paraId="706285CD" w14:textId="77777777" w:rsidR="00AE7790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6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BC38CC" w:rsidRPr="00D80F04">
                        <w:rPr>
                          <w:rFonts w:ascii="Corbel" w:hAnsi="Corbel"/>
                          <w:i/>
                        </w:rPr>
                        <w:t xml:space="preserve">Инновационные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методы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и новые направления исследований в области охотоведения, звероводства и охраны природы.</w:t>
                      </w:r>
                    </w:p>
                    <w:p w14:paraId="0EB408DB" w14:textId="35B17CD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7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З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вероводств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о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, </w:t>
                      </w:r>
                      <w:r w:rsidR="00F9579D" w:rsidRPr="00D80F04">
                        <w:rPr>
                          <w:rFonts w:ascii="Corbel" w:hAnsi="Corbel"/>
                          <w:i/>
                        </w:rPr>
                        <w:t>дичеразведение и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охотничье собаководств</w:t>
                      </w:r>
                      <w:r w:rsidR="009B0F56">
                        <w:rPr>
                          <w:rFonts w:ascii="Corbel" w:hAnsi="Corbel"/>
                          <w:i/>
                        </w:rPr>
                        <w:t>о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 xml:space="preserve"> – современное состояние и перспективы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2BC464F2" w14:textId="77777777" w:rsidR="00881946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8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. 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Б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олезн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и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 xml:space="preserve"> диких животных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  <w:p w14:paraId="286151E9" w14:textId="77777777" w:rsidR="0055135F" w:rsidRPr="00D80F04" w:rsidRDefault="00D80F04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9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. Правовое регулирование использования животного мира,</w:t>
                      </w:r>
                      <w:r w:rsidR="00A212E6" w:rsidRPr="00D80F04">
                        <w:rPr>
                          <w:rFonts w:ascii="Corbel" w:hAnsi="Corbel"/>
                          <w:i/>
                        </w:rPr>
                        <w:t xml:space="preserve"> ведения </w:t>
                      </w:r>
                      <w:r w:rsidR="0055135F" w:rsidRPr="00D80F04">
                        <w:rPr>
                          <w:rFonts w:ascii="Corbel" w:hAnsi="Corbel"/>
                          <w:i/>
                        </w:rPr>
                        <w:t>охоты и охотничьего хозяйства</w:t>
                      </w:r>
                      <w:r w:rsidR="00207730" w:rsidRPr="00D80F04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  <w:p w14:paraId="389021C0" w14:textId="77777777" w:rsidR="006C2CFF" w:rsidRPr="00D80F04" w:rsidRDefault="0055135F" w:rsidP="00881946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  <w:r w:rsidRPr="00D80F04">
                        <w:rPr>
                          <w:rFonts w:ascii="Corbel" w:hAnsi="Corbel"/>
                          <w:i/>
                        </w:rPr>
                        <w:t>1</w:t>
                      </w:r>
                      <w:r w:rsidR="00D80F04" w:rsidRPr="00D80F04">
                        <w:rPr>
                          <w:rFonts w:ascii="Corbel" w:hAnsi="Corbel"/>
                          <w:i/>
                        </w:rPr>
                        <w:t>0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. Социальн</w:t>
                      </w:r>
                      <w:r w:rsidR="006C2CFF" w:rsidRPr="00D80F04">
                        <w:rPr>
                          <w:rFonts w:ascii="Corbel" w:hAnsi="Corbel"/>
                          <w:i/>
                        </w:rPr>
                        <w:t>о-</w:t>
                      </w:r>
                      <w:r w:rsidR="00881946" w:rsidRPr="00D80F04">
                        <w:rPr>
                          <w:rFonts w:ascii="Corbel" w:hAnsi="Corbel"/>
                          <w:i/>
                        </w:rPr>
                        <w:t>гуманитарные аспекты охотничьего хозяйства.</w:t>
                      </w:r>
                      <w:r w:rsidR="00AE7790" w:rsidRPr="00D80F04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5E5C03" w14:textId="77777777" w:rsidR="001A7D11" w:rsidRDefault="001A7D11" w:rsidP="00845756">
      <w:pPr>
        <w:jc w:val="center"/>
        <w:rPr>
          <w:color w:val="385623" w:themeColor="accent6" w:themeShade="80"/>
        </w:rPr>
      </w:pPr>
    </w:p>
    <w:p w14:paraId="799D732B" w14:textId="5588CF63" w:rsidR="00845756" w:rsidRDefault="00845756" w:rsidP="009B0F56">
      <w:pPr>
        <w:rPr>
          <w:color w:val="000000" w:themeColor="text1"/>
        </w:rPr>
      </w:pPr>
    </w:p>
    <w:p w14:paraId="28583022" w14:textId="77777777" w:rsidR="00881946" w:rsidRPr="00ED22C7" w:rsidRDefault="00881946" w:rsidP="000E532B">
      <w:pPr>
        <w:rPr>
          <w:rFonts w:ascii="Corbel" w:hAnsi="Corbel"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t>П</w:t>
      </w:r>
      <w:r w:rsidR="00611E27">
        <w:rPr>
          <w:rFonts w:ascii="Corbel" w:hAnsi="Corbel"/>
          <w:color w:val="000000" w:themeColor="text1"/>
        </w:rPr>
        <w:t>ланиру</w:t>
      </w:r>
      <w:r w:rsidRPr="00ED22C7">
        <w:rPr>
          <w:rFonts w:ascii="Corbel" w:hAnsi="Corbel"/>
          <w:color w:val="000000" w:themeColor="text1"/>
        </w:rPr>
        <w:t>ется также организация диспутов (круглых столов) по следующим проблемам:</w:t>
      </w:r>
    </w:p>
    <w:p w14:paraId="5A3B5766" w14:textId="77777777"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14:paraId="3194D619" w14:textId="77777777" w:rsidR="00881946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601B49" w:rsidRPr="00ED22C7">
        <w:rPr>
          <w:rFonts w:ascii="Corbel" w:hAnsi="Corbel"/>
          <w:i/>
          <w:color w:val="000000" w:themeColor="text1"/>
        </w:rPr>
        <w:t>Современное состояние и глобальные перспективы</w:t>
      </w:r>
      <w:r w:rsidRPr="00ED22C7">
        <w:rPr>
          <w:rFonts w:ascii="Corbel" w:hAnsi="Corbel"/>
          <w:i/>
          <w:color w:val="000000" w:themeColor="text1"/>
        </w:rPr>
        <w:t xml:space="preserve"> </w:t>
      </w:r>
      <w:r w:rsidR="00601B49" w:rsidRPr="00ED22C7">
        <w:rPr>
          <w:rFonts w:ascii="Corbel" w:hAnsi="Corbel"/>
          <w:i/>
          <w:color w:val="000000" w:themeColor="text1"/>
        </w:rPr>
        <w:t xml:space="preserve">пушного </w:t>
      </w:r>
      <w:r w:rsidRPr="00ED22C7">
        <w:rPr>
          <w:rFonts w:ascii="Corbel" w:hAnsi="Corbel"/>
          <w:i/>
          <w:color w:val="000000" w:themeColor="text1"/>
        </w:rPr>
        <w:t>промысла.</w:t>
      </w:r>
    </w:p>
    <w:p w14:paraId="35E64218" w14:textId="77777777" w:rsidR="00B31A8C" w:rsidRPr="00ED22C7" w:rsidRDefault="00B31A8C" w:rsidP="000E532B">
      <w:pPr>
        <w:rPr>
          <w:rFonts w:ascii="Corbel" w:hAnsi="Corbel"/>
          <w:i/>
          <w:color w:val="000000" w:themeColor="text1"/>
        </w:rPr>
      </w:pPr>
      <w:r>
        <w:rPr>
          <w:rFonts w:ascii="Corbel" w:hAnsi="Corbel"/>
          <w:i/>
          <w:color w:val="000000" w:themeColor="text1"/>
        </w:rPr>
        <w:t>- Методические подходы и аспекты изучения редких и нуждающихся в охране видов животных и растений</w:t>
      </w:r>
    </w:p>
    <w:p w14:paraId="5D82515B" w14:textId="77777777"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BC38CC" w:rsidRPr="00D80F04">
        <w:rPr>
          <w:rFonts w:ascii="Corbel" w:hAnsi="Corbel"/>
          <w:i/>
        </w:rPr>
        <w:t>Чужеродные виды млекопитающих и птиц как объекты охоты.</w:t>
      </w:r>
    </w:p>
    <w:p w14:paraId="6B780A90" w14:textId="77777777" w:rsidR="00881946" w:rsidRPr="007978D7" w:rsidRDefault="00881946" w:rsidP="000E532B">
      <w:pPr>
        <w:rPr>
          <w:rFonts w:ascii="Corbel" w:hAnsi="Corbel"/>
          <w:i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8E0BC8" w:rsidRPr="00ED22C7">
        <w:rPr>
          <w:rFonts w:ascii="Corbel" w:hAnsi="Corbel"/>
          <w:i/>
          <w:color w:val="000000" w:themeColor="text1"/>
        </w:rPr>
        <w:t xml:space="preserve">Белохвостый олень в России – перспективный объект охоты </w:t>
      </w:r>
      <w:r w:rsidR="008E0BC8" w:rsidRPr="007978D7">
        <w:rPr>
          <w:rFonts w:ascii="Corbel" w:hAnsi="Corbel"/>
          <w:i/>
        </w:rPr>
        <w:t xml:space="preserve">или </w:t>
      </w:r>
      <w:r w:rsidR="00A212E6" w:rsidRPr="007978D7">
        <w:rPr>
          <w:rFonts w:ascii="Corbel" w:hAnsi="Corbel"/>
          <w:i/>
        </w:rPr>
        <w:t>экологическая «</w:t>
      </w:r>
      <w:r w:rsidR="008E0BC8" w:rsidRPr="007978D7">
        <w:rPr>
          <w:rFonts w:ascii="Corbel" w:hAnsi="Corbel"/>
          <w:i/>
        </w:rPr>
        <w:t>бомба</w:t>
      </w:r>
      <w:r w:rsidR="00A212E6" w:rsidRPr="007978D7">
        <w:rPr>
          <w:rFonts w:ascii="Corbel" w:hAnsi="Corbel"/>
          <w:i/>
        </w:rPr>
        <w:t>»</w:t>
      </w:r>
      <w:r w:rsidR="008E0BC8" w:rsidRPr="007978D7">
        <w:rPr>
          <w:rFonts w:ascii="Corbel" w:hAnsi="Corbel"/>
          <w:i/>
        </w:rPr>
        <w:t xml:space="preserve"> замедленного действия?</w:t>
      </w:r>
    </w:p>
    <w:p w14:paraId="773A35D6" w14:textId="77777777" w:rsidR="008E0BC8" w:rsidRPr="00ED22C7" w:rsidRDefault="008E0BC8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Африканская чума свиней как </w:t>
      </w:r>
      <w:r w:rsidR="00315E28">
        <w:rPr>
          <w:rFonts w:ascii="Corbel" w:hAnsi="Corbel"/>
          <w:i/>
          <w:color w:val="000000" w:themeColor="text1"/>
        </w:rPr>
        <w:t xml:space="preserve">глобальная </w:t>
      </w:r>
      <w:r w:rsidRPr="00ED22C7">
        <w:rPr>
          <w:rFonts w:ascii="Corbel" w:hAnsi="Corbel"/>
          <w:i/>
          <w:color w:val="000000" w:themeColor="text1"/>
        </w:rPr>
        <w:t>угроза продовольственной безопасности</w:t>
      </w:r>
      <w:r w:rsidR="00012619" w:rsidRPr="00ED22C7">
        <w:rPr>
          <w:rFonts w:ascii="Corbel" w:hAnsi="Corbel"/>
          <w:i/>
          <w:color w:val="000000" w:themeColor="text1"/>
        </w:rPr>
        <w:t xml:space="preserve"> </w:t>
      </w:r>
    </w:p>
    <w:p w14:paraId="0F3058F1" w14:textId="77777777" w:rsidR="00881946" w:rsidRPr="00D80F04" w:rsidRDefault="00881946" w:rsidP="000E532B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A212E6" w:rsidRPr="00D80F04">
        <w:rPr>
          <w:rFonts w:ascii="Corbel" w:hAnsi="Corbel"/>
          <w:i/>
        </w:rPr>
        <w:t xml:space="preserve">Противостояние </w:t>
      </w:r>
      <w:r w:rsidR="00D80F04" w:rsidRPr="00D80F04">
        <w:rPr>
          <w:rFonts w:ascii="Corbel" w:hAnsi="Corbel"/>
          <w:i/>
        </w:rPr>
        <w:t xml:space="preserve">радикальных экологических движений </w:t>
      </w:r>
      <w:r w:rsidR="00A212E6" w:rsidRPr="00D80F04">
        <w:rPr>
          <w:rFonts w:ascii="Corbel" w:hAnsi="Corbel"/>
          <w:i/>
        </w:rPr>
        <w:t>и охотников.</w:t>
      </w:r>
    </w:p>
    <w:p w14:paraId="4CD0D550" w14:textId="77777777" w:rsidR="00601B49" w:rsidRPr="00D80F04" w:rsidRDefault="00601B49" w:rsidP="00601B49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D80F04" w:rsidRPr="00D80F04">
        <w:rPr>
          <w:rFonts w:ascii="Corbel" w:hAnsi="Corbel"/>
          <w:i/>
        </w:rPr>
        <w:t>Хозяйственно важные виды животных и растений</w:t>
      </w:r>
      <w:r w:rsidRPr="00D80F04">
        <w:rPr>
          <w:rFonts w:ascii="Corbel" w:hAnsi="Corbel"/>
          <w:i/>
        </w:rPr>
        <w:t xml:space="preserve"> </w:t>
      </w:r>
      <w:r w:rsidR="00012619" w:rsidRPr="00D80F04">
        <w:rPr>
          <w:rFonts w:ascii="Corbel" w:hAnsi="Corbel"/>
          <w:i/>
        </w:rPr>
        <w:t>в условиях</w:t>
      </w:r>
      <w:r w:rsidRPr="00D80F04">
        <w:rPr>
          <w:rFonts w:ascii="Corbel" w:hAnsi="Corbel"/>
          <w:i/>
        </w:rPr>
        <w:t xml:space="preserve"> глобальн</w:t>
      </w:r>
      <w:r w:rsidR="00F9579D" w:rsidRPr="00D80F04">
        <w:rPr>
          <w:rFonts w:ascii="Corbel" w:hAnsi="Corbel"/>
          <w:i/>
        </w:rPr>
        <w:t>ых</w:t>
      </w:r>
      <w:r w:rsidRPr="00D80F04">
        <w:rPr>
          <w:rFonts w:ascii="Corbel" w:hAnsi="Corbel"/>
          <w:i/>
        </w:rPr>
        <w:t xml:space="preserve"> изменени</w:t>
      </w:r>
      <w:r w:rsidR="00F9579D" w:rsidRPr="00D80F04">
        <w:rPr>
          <w:rFonts w:ascii="Corbel" w:hAnsi="Corbel"/>
          <w:i/>
        </w:rPr>
        <w:t>й</w:t>
      </w:r>
      <w:r w:rsidRPr="00D80F04">
        <w:rPr>
          <w:rFonts w:ascii="Corbel" w:hAnsi="Corbel"/>
          <w:i/>
        </w:rPr>
        <w:t xml:space="preserve"> климата</w:t>
      </w:r>
    </w:p>
    <w:p w14:paraId="02944E02" w14:textId="77777777" w:rsidR="00881946" w:rsidRPr="00ED22C7" w:rsidRDefault="0055135F" w:rsidP="000E532B">
      <w:pPr>
        <w:rPr>
          <w:rFonts w:ascii="Corbel" w:hAnsi="Corbel"/>
          <w:i/>
          <w:color w:val="000000" w:themeColor="text1"/>
        </w:rPr>
      </w:pPr>
      <w:r w:rsidRPr="00D80F04">
        <w:rPr>
          <w:rFonts w:ascii="Corbel" w:hAnsi="Corbel"/>
          <w:i/>
        </w:rPr>
        <w:t xml:space="preserve">- </w:t>
      </w:r>
      <w:r w:rsidR="00F9579D" w:rsidRPr="00D80F04">
        <w:rPr>
          <w:rFonts w:ascii="Corbel" w:hAnsi="Corbel"/>
          <w:i/>
        </w:rPr>
        <w:t xml:space="preserve">Охота как объект культурного наследия и ключевой фактор традиционной </w:t>
      </w:r>
      <w:r w:rsidR="00F9579D" w:rsidRPr="00ED22C7">
        <w:rPr>
          <w:rFonts w:ascii="Corbel" w:hAnsi="Corbel"/>
          <w:i/>
          <w:color w:val="000000" w:themeColor="text1"/>
        </w:rPr>
        <w:t xml:space="preserve">жизнедеятельности коренных и малочисленных </w:t>
      </w:r>
      <w:r w:rsidR="00F9579D" w:rsidRPr="00315E28">
        <w:rPr>
          <w:rFonts w:ascii="Corbel" w:hAnsi="Corbel"/>
          <w:i/>
          <w:color w:val="000000" w:themeColor="text1"/>
        </w:rPr>
        <w:t>народов мира</w:t>
      </w:r>
      <w:r w:rsidR="00315E28">
        <w:rPr>
          <w:rFonts w:ascii="Corbel" w:hAnsi="Corbel"/>
          <w:i/>
          <w:color w:val="000000" w:themeColor="text1"/>
        </w:rPr>
        <w:t>.</w:t>
      </w:r>
    </w:p>
    <w:p w14:paraId="0E816471" w14:textId="77777777"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14:paraId="14F701FF" w14:textId="77777777"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t>Мы готовы рассмотреть Ваши предложения по другим направлениям работы конференции</w:t>
      </w:r>
      <w:r w:rsidRPr="00ED22C7">
        <w:rPr>
          <w:rFonts w:ascii="Corbel" w:hAnsi="Corbel"/>
          <w:i/>
          <w:color w:val="000000" w:themeColor="text1"/>
        </w:rPr>
        <w:t>.</w:t>
      </w:r>
    </w:p>
    <w:p w14:paraId="63144DEE" w14:textId="77777777" w:rsidR="00F9579D" w:rsidRDefault="00ED22C7" w:rsidP="000E532B">
      <w:pPr>
        <w:rPr>
          <w:color w:val="000000" w:themeColor="text1"/>
        </w:rPr>
      </w:pPr>
      <w:r w:rsidRPr="00F9579D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03DDA" wp14:editId="1682E8CD">
                <wp:simplePos x="0" y="0"/>
                <wp:positionH relativeFrom="column">
                  <wp:posOffset>-695960</wp:posOffset>
                </wp:positionH>
                <wp:positionV relativeFrom="paragraph">
                  <wp:posOffset>321310</wp:posOffset>
                </wp:positionV>
                <wp:extent cx="7048500" cy="4094480"/>
                <wp:effectExtent l="0" t="0" r="19050" b="20320"/>
                <wp:wrapTopAndBottom/>
                <wp:docPr id="7" name="Прямоугольник: скругл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09448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51632" w14:textId="77777777" w:rsidR="000E532B" w:rsidRPr="000E532B" w:rsidRDefault="000E532B" w:rsidP="000E532B">
                            <w:pPr>
                              <w:ind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E532B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Правила оформления материалов:</w:t>
                            </w:r>
                          </w:p>
                          <w:p w14:paraId="7C414870" w14:textId="77777777" w:rsidR="00FE27E4" w:rsidRPr="00814298" w:rsidRDefault="00FE27E4" w:rsidP="00FE27E4">
                            <w:pPr>
                              <w:ind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84ED71" w14:textId="7B452200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Объём статьи (включая рисунки и таблицы) – до </w:t>
                            </w:r>
                            <w:r w:rsidR="009B0F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страниц формата А 4. Редактор Microsoft Word, шрифт 10 Times New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интервал одинарный, поля по 2,5 со всех сторон.</w:t>
                            </w:r>
                          </w:p>
                          <w:p w14:paraId="5995F286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Структура статьи: </w:t>
                            </w:r>
                          </w:p>
                          <w:p w14:paraId="6885DCDD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НАЗВАНИЕ (ПРОПИСНЫМИ, полужирный), </w:t>
                            </w:r>
                          </w:p>
                          <w:p w14:paraId="7276F07C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И.О. Автора(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), </w:t>
                            </w:r>
                          </w:p>
                          <w:p w14:paraId="57F4BBF5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Название организации(й), город,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</w:p>
                          <w:p w14:paraId="62DB8A08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Далее следуют: текстовая часть, список литературы и </w:t>
                            </w:r>
                            <w:proofErr w:type="gram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резюме  (</w:t>
                            </w:r>
                            <w:proofErr w:type="gram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2-4 предложения).</w:t>
                            </w:r>
                          </w:p>
                          <w:p w14:paraId="1B4B418E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таблиц установить одинарный интервал и шрифт 8 Times New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Таблицы можно встроить в текст или представить отдельными файлами.</w:t>
                            </w:r>
                          </w:p>
                          <w:p w14:paraId="311EA699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Рисунки дать отдельными файлами в форматах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jpeg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cdr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не встраивая их в Word.</w:t>
                            </w:r>
                          </w:p>
                          <w:p w14:paraId="7FEA1664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6A0039" w14:textId="77777777" w:rsidR="00FE27E4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Список литературы оформляется шрифтом 8 по следующим примерам:</w:t>
                            </w:r>
                          </w:p>
                          <w:p w14:paraId="47977B53" w14:textId="77777777" w:rsidR="00FE27E4" w:rsidRPr="00611E27" w:rsidRDefault="00FE27E4" w:rsidP="00FE27E4">
                            <w:pPr>
                              <w:ind w:right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62F938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Целыхова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Е.К. 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Словарь русского охотничьего языка. – М.: Вече, 2019. 400 с.</w:t>
                            </w:r>
                          </w:p>
                          <w:p w14:paraId="04FF9990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Лебедева Н.В.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Накопление тяжёлых металлов птицами на юго-западе России // Экология. 1997. № 1. С. 45-50.</w:t>
                            </w:r>
                          </w:p>
                          <w:p w14:paraId="5CB2CFF9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Сулейманова В.Н., Егорова Н.Ю.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экологии </w:t>
                            </w:r>
                            <w:proofErr w:type="spellStart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Cypripedium</w:t>
                            </w:r>
                            <w:proofErr w:type="spellEnd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12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calceolus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L. (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Orchidaceae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в Кировской области // Ученые записки Крымского федерального университета имени В. И. Вернадского. Биология. Химия. Том 6 (72). 2020. №. 2. С. 234–248.</w:t>
                            </w:r>
                          </w:p>
                          <w:p w14:paraId="52E1792B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Колесников В. В., Стрельников Д. П., Суханова Н. С.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Методика трофейной оценки глухарей //Аграрная наука Евро-Северо-Востока, №5 (20) 2016. С</w:t>
                            </w:r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.508-516.</w:t>
                            </w:r>
                          </w:p>
                          <w:p w14:paraId="2EF24E2C" w14:textId="77777777" w:rsidR="00FE27E4" w:rsidRPr="00611E27" w:rsidRDefault="00FE27E4" w:rsidP="00FE27E4">
                            <w:pPr>
                              <w:ind w:left="284" w:right="168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Stubbe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Stubbe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Saveljev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Munclinger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P.,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Kartashov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N., </w:t>
                            </w:r>
                            <w:proofErr w:type="spellStart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Putintsev</w:t>
                            </w:r>
                            <w:proofErr w:type="spellEnd"/>
                            <w:r w:rsidRPr="00795F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N.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Forschungsreise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2019 in die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Bibergebiete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Tuvas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Südsibirien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//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Beiträge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zur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Jagd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und </w:t>
                            </w:r>
                            <w:proofErr w:type="spellStart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Wildforschung</w:t>
                            </w:r>
                            <w:proofErr w:type="spellEnd"/>
                            <w:r w:rsidRPr="00611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2020. Band 45. P.389-397.</w:t>
                            </w:r>
                          </w:p>
                          <w:p w14:paraId="20ADC8E0" w14:textId="77777777" w:rsidR="000E532B" w:rsidRPr="00315E28" w:rsidRDefault="000E532B" w:rsidP="000E532B">
                            <w:pPr>
                              <w:ind w:right="1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3DDA" id="Прямоугольник: скругленные противолежащие углы 7" o:spid="_x0000_s1027" style="position:absolute;margin-left:-54.8pt;margin-top:25.3pt;width:555pt;height:3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0,409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" adj="-11796480,,5400" path="m682427,l7048500,r,l7048500,3412053v,376894,-305533,682427,-682427,682427l,4094480r,l,682427c,305533,305533,,682427,xe" fillcolor="window" strokecolor="#70ad47" strokeweight=".85pt">
                <v:stroke joinstyle="miter"/>
                <v:formulas/>
                <v:path arrowok="t" o:connecttype="custom" o:connectlocs="682427,0;7048500,0;7048500,0;7048500,3412053;6366073,4094480;0,4094480;0,4094480;0,682427;682427,0" o:connectangles="0,0,0,0,0,0,0,0,0" textboxrect="0,0,7048500,4094480"/>
                <v:textbox>
                  <w:txbxContent>
                    <w:p w14:paraId="15551632" w14:textId="77777777" w:rsidR="000E532B" w:rsidRPr="000E532B" w:rsidRDefault="000E532B" w:rsidP="000E532B">
                      <w:pPr>
                        <w:ind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0E532B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Правила оформления материалов:</w:t>
                      </w:r>
                    </w:p>
                    <w:p w14:paraId="7C414870" w14:textId="77777777" w:rsidR="00FE27E4" w:rsidRPr="00814298" w:rsidRDefault="00FE27E4" w:rsidP="00FE27E4">
                      <w:pPr>
                        <w:ind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6F84ED71" w14:textId="7B452200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Объём статьи (включая рисунки и таблицы) – до </w:t>
                      </w:r>
                      <w:r w:rsidR="009B0F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страниц формата А 4. Редактор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Microsoft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шрифт 10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интервал одинарный, поля по 2,5 со всех сторон.</w:t>
                      </w:r>
                    </w:p>
                    <w:p w14:paraId="5995F286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Структура статьи: </w:t>
                      </w:r>
                    </w:p>
                    <w:p w14:paraId="6885DCDD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НАЗВАНИЕ (ПРОПИСНЫМИ, полужирный), </w:t>
                      </w:r>
                    </w:p>
                    <w:p w14:paraId="7276F07C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И.О. Автора(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), </w:t>
                      </w:r>
                    </w:p>
                    <w:p w14:paraId="57F4BBF5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Название организации(й), город, e-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</w:t>
                      </w:r>
                      <w:proofErr w:type="spellEnd"/>
                    </w:p>
                    <w:p w14:paraId="62DB8A08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Далее следуют: текстовая часть, список литературы и </w:t>
                      </w:r>
                      <w:proofErr w:type="gram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резюме  (</w:t>
                      </w:r>
                      <w:proofErr w:type="gram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2-4 предложения).</w:t>
                      </w:r>
                    </w:p>
                    <w:p w14:paraId="1B4B418E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таблиц установить одинарный интервал и шрифт 8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Таблицы можно встроить в текст или представить отдельными файлами.</w:t>
                      </w:r>
                    </w:p>
                    <w:p w14:paraId="311EA699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Рисунки дать отдельными файлами в форматах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jpeg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cdr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не встраивая их в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FEA1664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6A0039" w14:textId="77777777" w:rsidR="00FE27E4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Список литературы оформляется шрифтом 8 по следующим примерам:</w:t>
                      </w:r>
                    </w:p>
                    <w:p w14:paraId="47977B53" w14:textId="77777777" w:rsidR="00FE27E4" w:rsidRPr="00611E27" w:rsidRDefault="00FE27E4" w:rsidP="00FE27E4">
                      <w:pPr>
                        <w:ind w:right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62F938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Целыхова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Е.К. 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Словарь русского охотничьего языка. – М.: Вече, 2019. 400 с.</w:t>
                      </w:r>
                    </w:p>
                    <w:p w14:paraId="04FF9990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Лебедева Н.В.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Накопление тяжёлых металлов птицами на юго-западе России // Экология. 1997. № 1. С. 45-50.</w:t>
                      </w:r>
                    </w:p>
                    <w:p w14:paraId="5CB2CFF9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Сулейманова В.Н., Егорова Н.Ю.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экологии </w:t>
                      </w:r>
                      <w:proofErr w:type="spellStart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Cypripedium</w:t>
                      </w:r>
                      <w:proofErr w:type="spellEnd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6712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calceolus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L. (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Orchidaceae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в Кировской области // Ученые записки Крымского федерального университета имени В. И. Вернадского. Биология. Химия. Том 6 (72). 2020. №. 2. С. 234–248.</w:t>
                      </w:r>
                    </w:p>
                    <w:p w14:paraId="52E1792B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Колесников В. В., Стрельников Д. П., Суханова Н. С.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Методика трофейной оценки глухарей //Аграрная наука Евро-Северо-Востока, №5 (20) 2016. С</w:t>
                      </w:r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.508-516.</w:t>
                      </w:r>
                    </w:p>
                    <w:p w14:paraId="2EF24E2C" w14:textId="77777777" w:rsidR="00FE27E4" w:rsidRPr="00611E27" w:rsidRDefault="00FE27E4" w:rsidP="00FE27E4">
                      <w:pPr>
                        <w:ind w:left="284" w:right="168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Stubbe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M.,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Stubbe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A.,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Saveljev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A.,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Munclinger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P.,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Kartashov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N., </w:t>
                      </w:r>
                      <w:proofErr w:type="spellStart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Putintsev</w:t>
                      </w:r>
                      <w:proofErr w:type="spellEnd"/>
                      <w:r w:rsidRPr="00795F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N.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Forschungsreise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2019 in die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Bibergebiete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Tuvas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Südsibirien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//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Beiträge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zur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Jagd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und </w:t>
                      </w:r>
                      <w:proofErr w:type="spellStart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Wildforschung</w:t>
                      </w:r>
                      <w:proofErr w:type="spellEnd"/>
                      <w:r w:rsidRPr="00611E2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2020. Band 45. P.389-397.</w:t>
                      </w:r>
                    </w:p>
                    <w:p w14:paraId="20ADC8E0" w14:textId="77777777" w:rsidR="000E532B" w:rsidRPr="00315E28" w:rsidRDefault="000E532B" w:rsidP="000E532B">
                      <w:pPr>
                        <w:ind w:right="16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FE8971" w14:textId="77777777" w:rsidR="00FE27E4" w:rsidRDefault="00FE27E4" w:rsidP="000E532B">
      <w:pPr>
        <w:rPr>
          <w:i/>
          <w:color w:val="000000" w:themeColor="text1"/>
        </w:rPr>
      </w:pPr>
    </w:p>
    <w:p w14:paraId="6BEB6FB1" w14:textId="77777777" w:rsidR="00FE27E4" w:rsidRDefault="00FE27E4" w:rsidP="000E532B">
      <w:pPr>
        <w:rPr>
          <w:i/>
          <w:color w:val="000000" w:themeColor="text1"/>
        </w:rPr>
      </w:pPr>
    </w:p>
    <w:p w14:paraId="4228C99E" w14:textId="77777777" w:rsidR="00F9579D" w:rsidRPr="00F9579D" w:rsidRDefault="00881946" w:rsidP="000E532B">
      <w:pPr>
        <w:rPr>
          <w:i/>
          <w:color w:val="000000" w:themeColor="text1"/>
        </w:rPr>
      </w:pPr>
      <w:r w:rsidRPr="00F9579D">
        <w:rPr>
          <w:i/>
          <w:color w:val="000000" w:themeColor="text1"/>
        </w:rPr>
        <w:t>Рабочие языки: русский и английский. Докладчикам на других языках будет оказана помощь в переводе.</w:t>
      </w:r>
      <w:r w:rsidR="00F9579D" w:rsidRPr="00F9579D">
        <w:rPr>
          <w:i/>
          <w:color w:val="000000" w:themeColor="text1"/>
        </w:rPr>
        <w:t xml:space="preserve"> </w:t>
      </w:r>
      <w:r w:rsidRPr="00F9579D">
        <w:rPr>
          <w:i/>
          <w:color w:val="000000" w:themeColor="text1"/>
        </w:rPr>
        <w:t xml:space="preserve">Планируется издание сборника материалов конференции. </w:t>
      </w:r>
    </w:p>
    <w:p w14:paraId="31CB9707" w14:textId="77777777" w:rsidR="00F9579D" w:rsidRPr="00F9579D" w:rsidRDefault="00F9579D" w:rsidP="000E532B">
      <w:pPr>
        <w:rPr>
          <w:i/>
          <w:color w:val="000000" w:themeColor="text1"/>
        </w:rPr>
      </w:pPr>
    </w:p>
    <w:p w14:paraId="6A6DBF35" w14:textId="77777777" w:rsidR="00FE27E4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Начало регистрации 1 февраля 2022 года</w:t>
      </w:r>
      <w:r w:rsidR="00FE27E4">
        <w:rPr>
          <w:i/>
          <w:color w:val="000000" w:themeColor="text1"/>
        </w:rPr>
        <w:t>.</w:t>
      </w:r>
    </w:p>
    <w:p w14:paraId="0F4D4207" w14:textId="73D2B594" w:rsidR="000E532B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М</w:t>
      </w:r>
      <w:r w:rsidR="00881946" w:rsidRPr="00F9579D">
        <w:rPr>
          <w:i/>
          <w:color w:val="000000" w:themeColor="text1"/>
        </w:rPr>
        <w:t xml:space="preserve">атериалы принимаются до </w:t>
      </w:r>
      <w:r w:rsidR="002E46E6">
        <w:rPr>
          <w:i/>
          <w:color w:val="000000" w:themeColor="text1"/>
        </w:rPr>
        <w:t>1 апреля</w:t>
      </w:r>
      <w:r w:rsidR="00881946" w:rsidRPr="00F9579D">
        <w:rPr>
          <w:i/>
          <w:color w:val="000000" w:themeColor="text1"/>
        </w:rPr>
        <w:t xml:space="preserve"> 20</w:t>
      </w:r>
      <w:r w:rsidR="000E532B" w:rsidRPr="00F9579D">
        <w:rPr>
          <w:i/>
          <w:color w:val="000000" w:themeColor="text1"/>
        </w:rPr>
        <w:t>22</w:t>
      </w:r>
      <w:r w:rsidR="00881946" w:rsidRPr="00F9579D">
        <w:rPr>
          <w:i/>
          <w:color w:val="000000" w:themeColor="text1"/>
        </w:rPr>
        <w:t xml:space="preserve"> г.</w:t>
      </w:r>
    </w:p>
    <w:p w14:paraId="21EABDFE" w14:textId="77777777" w:rsidR="00FE27E4" w:rsidRPr="00FE27E4" w:rsidRDefault="00FE27E4" w:rsidP="000E532B">
      <w:pPr>
        <w:rPr>
          <w:i/>
          <w:color w:val="000000" w:themeColor="text1"/>
        </w:rPr>
      </w:pPr>
    </w:p>
    <w:p w14:paraId="45877CA2" w14:textId="2BF62204" w:rsidR="00881946" w:rsidRDefault="00881946" w:rsidP="000E532B">
      <w:pPr>
        <w:rPr>
          <w:i/>
          <w:color w:val="000000" w:themeColor="text1"/>
        </w:rPr>
      </w:pPr>
      <w:r w:rsidRPr="00FE27E4">
        <w:rPr>
          <w:i/>
          <w:color w:val="000000" w:themeColor="text1"/>
        </w:rPr>
        <w:lastRenderedPageBreak/>
        <w:t xml:space="preserve">Материалы направлять на электронный адрес конференции </w:t>
      </w:r>
      <w:hyperlink r:id="rId11" w:history="1">
        <w:r w:rsidR="000E532B" w:rsidRPr="00FE27E4">
          <w:rPr>
            <w:i/>
            <w:color w:val="000000" w:themeColor="text1"/>
          </w:rPr>
          <w:t>vniioz100@mail.ru</w:t>
        </w:r>
      </w:hyperlink>
      <w:r w:rsidR="000E532B" w:rsidRPr="00FE27E4">
        <w:rPr>
          <w:i/>
          <w:color w:val="000000" w:themeColor="text1"/>
        </w:rPr>
        <w:t xml:space="preserve"> </w:t>
      </w:r>
    </w:p>
    <w:p w14:paraId="1C83BE16" w14:textId="77777777" w:rsidR="005C17FC" w:rsidRPr="00FE27E4" w:rsidRDefault="005C17FC" w:rsidP="000E532B">
      <w:pPr>
        <w:rPr>
          <w:i/>
          <w:color w:val="000000" w:themeColor="text1"/>
        </w:rPr>
      </w:pPr>
    </w:p>
    <w:p w14:paraId="42F9585D" w14:textId="68D2818D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 xml:space="preserve">Организационный взнос </w:t>
      </w:r>
      <w:r w:rsidR="005C17FC">
        <w:rPr>
          <w:color w:val="000000" w:themeColor="text1"/>
        </w:rPr>
        <w:t xml:space="preserve">за участие в конференции </w:t>
      </w:r>
      <w:r w:rsidRPr="000E532B">
        <w:rPr>
          <w:color w:val="000000" w:themeColor="text1"/>
        </w:rPr>
        <w:t xml:space="preserve">установлен в размере </w:t>
      </w:r>
      <w:r w:rsidR="002E46E6">
        <w:rPr>
          <w:color w:val="000000" w:themeColor="text1"/>
        </w:rPr>
        <w:t>3</w:t>
      </w:r>
      <w:r w:rsidR="00611E27">
        <w:rPr>
          <w:color w:val="000000" w:themeColor="text1"/>
        </w:rPr>
        <w:t xml:space="preserve">000 </w:t>
      </w:r>
      <w:r w:rsidRPr="000E532B">
        <w:rPr>
          <w:color w:val="000000" w:themeColor="text1"/>
        </w:rPr>
        <w:t>руб.</w:t>
      </w:r>
      <w:r w:rsidR="005C17FC">
        <w:rPr>
          <w:color w:val="000000" w:themeColor="text1"/>
        </w:rPr>
        <w:t xml:space="preserve">, </w:t>
      </w:r>
      <w:r w:rsidRPr="000E532B">
        <w:rPr>
          <w:color w:val="000000" w:themeColor="text1"/>
        </w:rPr>
        <w:t xml:space="preserve">для студентов и аспирантов – </w:t>
      </w:r>
      <w:r w:rsidR="00611E27">
        <w:rPr>
          <w:color w:val="000000" w:themeColor="text1"/>
        </w:rPr>
        <w:t>10</w:t>
      </w:r>
      <w:r w:rsidRPr="000E532B">
        <w:rPr>
          <w:color w:val="000000" w:themeColor="text1"/>
        </w:rPr>
        <w:t>00 руб.</w:t>
      </w:r>
    </w:p>
    <w:p w14:paraId="72BFB6D5" w14:textId="77777777" w:rsidR="00D80F04" w:rsidRPr="000E532B" w:rsidRDefault="00D80F04" w:rsidP="000E532B">
      <w:pPr>
        <w:rPr>
          <w:color w:val="000000" w:themeColor="text1"/>
        </w:rPr>
      </w:pPr>
    </w:p>
    <w:p w14:paraId="3FD5FB6C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Оплата регистрационного взноса включает в себя:</w:t>
      </w:r>
    </w:p>
    <w:p w14:paraId="0F1B2366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рабочий комплект участника конференции;</w:t>
      </w:r>
    </w:p>
    <w:p w14:paraId="1F29A645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сборник материалов конференции;</w:t>
      </w:r>
    </w:p>
    <w:p w14:paraId="1BDC70F9" w14:textId="77777777"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кофе, чай, прохладительные напитки;</w:t>
      </w:r>
    </w:p>
    <w:p w14:paraId="72E6B401" w14:textId="77777777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культурную программу.</w:t>
      </w:r>
    </w:p>
    <w:p w14:paraId="1794895F" w14:textId="77777777" w:rsidR="000E532B" w:rsidRPr="000E532B" w:rsidRDefault="000E532B" w:rsidP="000E532B">
      <w:pPr>
        <w:rPr>
          <w:color w:val="000000" w:themeColor="text1"/>
        </w:rPr>
      </w:pPr>
    </w:p>
    <w:p w14:paraId="3866B07E" w14:textId="77777777"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Программу конференции, графики движения транспорта и условия проживания в гостиницах города оргкомитет разошлёт позднее.</w:t>
      </w:r>
    </w:p>
    <w:p w14:paraId="568DA757" w14:textId="77777777" w:rsidR="00315E28" w:rsidRPr="000E532B" w:rsidRDefault="00315E28" w:rsidP="00315E28">
      <w:pPr>
        <w:rPr>
          <w:color w:val="000000" w:themeColor="text1"/>
        </w:rPr>
      </w:pPr>
    </w:p>
    <w:p w14:paraId="7038A05F" w14:textId="77777777" w:rsidR="00001A88" w:rsidRDefault="00001A88" w:rsidP="000E532B">
      <w:pPr>
        <w:rPr>
          <w:color w:val="000000" w:themeColor="text1"/>
        </w:rPr>
      </w:pPr>
    </w:p>
    <w:p w14:paraId="476D621C" w14:textId="77777777" w:rsidR="00001A88" w:rsidRPr="000E532B" w:rsidRDefault="00001A88" w:rsidP="00001A88">
      <w:pPr>
        <w:jc w:val="center"/>
        <w:rPr>
          <w:color w:val="000000" w:themeColor="text1"/>
        </w:rPr>
      </w:pPr>
      <w:r>
        <w:rPr>
          <w:color w:val="000000" w:themeColor="text1"/>
        </w:rPr>
        <w:t>Организаторы:</w:t>
      </w:r>
    </w:p>
    <w:p w14:paraId="4A59A0EA" w14:textId="77777777" w:rsidR="00881946" w:rsidRPr="00903989" w:rsidRDefault="00BC38CC" w:rsidP="00903989">
      <w:r w:rsidRPr="00903989">
        <w:rPr>
          <w:b/>
        </w:rPr>
        <w:t>Домский И</w:t>
      </w:r>
      <w:r w:rsidR="00001A88" w:rsidRPr="00903989">
        <w:rPr>
          <w:b/>
        </w:rPr>
        <w:t>горь Александрович</w:t>
      </w:r>
      <w:r w:rsidRPr="00903989">
        <w:t xml:space="preserve">, директор ВНИИОЗ, член-корреспондент РАН, председатель </w:t>
      </w:r>
      <w:r w:rsidR="00001A88" w:rsidRPr="00903989">
        <w:t>программного и организационного комитетов</w:t>
      </w:r>
      <w:r w:rsidR="00903989">
        <w:t xml:space="preserve"> </w:t>
      </w:r>
    </w:p>
    <w:p w14:paraId="6B7F1B8E" w14:textId="77777777" w:rsidR="00BC38CC" w:rsidRPr="00903989" w:rsidRDefault="00BC38CC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Сергеев А</w:t>
      </w:r>
      <w:r w:rsidR="00001A88" w:rsidRPr="00903989">
        <w:rPr>
          <w:rFonts w:ascii="Corbel" w:hAnsi="Corbel"/>
          <w:b/>
        </w:rPr>
        <w:t>лексей Анатольевич</w:t>
      </w:r>
      <w:r w:rsidRPr="00903989">
        <w:rPr>
          <w:rFonts w:ascii="Corbel" w:hAnsi="Corbel"/>
        </w:rPr>
        <w:t>, к.б.н.</w:t>
      </w:r>
      <w:r w:rsidRPr="00903989">
        <w:t xml:space="preserve"> зам. </w:t>
      </w:r>
      <w:r w:rsidRPr="00903989">
        <w:rPr>
          <w:rFonts w:ascii="Corbel" w:hAnsi="Corbel"/>
        </w:rPr>
        <w:t>председателя</w:t>
      </w:r>
      <w:r w:rsidR="00001A88" w:rsidRPr="00903989">
        <w:rPr>
          <w:rFonts w:ascii="Corbel" w:hAnsi="Corbel"/>
        </w:rPr>
        <w:t xml:space="preserve"> программного комитета</w:t>
      </w:r>
    </w:p>
    <w:p w14:paraId="0650FBAB" w14:textId="77777777" w:rsidR="00001A88" w:rsidRPr="00903989" w:rsidRDefault="00001A88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Сапожников Константин Эдуардович</w:t>
      </w:r>
      <w:r w:rsidRPr="00903989">
        <w:rPr>
          <w:rFonts w:ascii="Corbel" w:hAnsi="Corbel"/>
        </w:rPr>
        <w:t xml:space="preserve"> – зам. председателя организационного комитета</w:t>
      </w:r>
    </w:p>
    <w:p w14:paraId="6BD383F1" w14:textId="77777777" w:rsidR="00903989" w:rsidRDefault="00903989" w:rsidP="00001A88">
      <w:pPr>
        <w:jc w:val="center"/>
        <w:rPr>
          <w:rFonts w:ascii="Corbel" w:hAnsi="Corbel"/>
          <w:color w:val="FF0000"/>
        </w:rPr>
      </w:pPr>
    </w:p>
    <w:p w14:paraId="2C79B6ED" w14:textId="77777777" w:rsidR="00903989" w:rsidRDefault="00903989" w:rsidP="00001A88">
      <w:pPr>
        <w:jc w:val="center"/>
        <w:rPr>
          <w:rFonts w:ascii="Corbel" w:hAnsi="Corbel"/>
          <w:color w:val="FF0000"/>
        </w:rPr>
      </w:pPr>
    </w:p>
    <w:tbl>
      <w:tblPr>
        <w:tblStyle w:val="af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3989" w14:paraId="3842ECF7" w14:textId="77777777" w:rsidTr="00903989">
        <w:tc>
          <w:tcPr>
            <w:tcW w:w="4508" w:type="dxa"/>
          </w:tcPr>
          <w:p w14:paraId="546B7E09" w14:textId="77777777" w:rsidR="00903989" w:rsidRDefault="00903989" w:rsidP="00903989">
            <w:pPr>
              <w:rPr>
                <w:color w:val="FF0000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Программный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 xml:space="preserve"> комитет:</w:t>
            </w:r>
          </w:p>
        </w:tc>
        <w:tc>
          <w:tcPr>
            <w:tcW w:w="4508" w:type="dxa"/>
          </w:tcPr>
          <w:p w14:paraId="3ACEF43D" w14:textId="77777777" w:rsidR="00903989" w:rsidRDefault="00903989" w:rsidP="00903989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О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>рганизационный</w:t>
            </w:r>
            <w:r>
              <w:t xml:space="preserve"> </w:t>
            </w:r>
            <w:r w:rsidRPr="00611E27">
              <w:rPr>
                <w:rFonts w:ascii="Corbel" w:hAnsi="Corbel"/>
                <w:b/>
                <w:sz w:val="24"/>
                <w:szCs w:val="24"/>
              </w:rPr>
              <w:t>комитет:</w:t>
            </w:r>
          </w:p>
          <w:p w14:paraId="307CA140" w14:textId="77777777" w:rsidR="00903989" w:rsidRDefault="00903989" w:rsidP="00903989">
            <w:pPr>
              <w:rPr>
                <w:color w:val="FF0000"/>
              </w:rPr>
            </w:pPr>
          </w:p>
        </w:tc>
      </w:tr>
      <w:tr w:rsidR="00903989" w14:paraId="5BF99AF0" w14:textId="77777777" w:rsidTr="00903989">
        <w:tc>
          <w:tcPr>
            <w:tcW w:w="4508" w:type="dxa"/>
          </w:tcPr>
          <w:p w14:paraId="7A899BF7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Егошина Т.Л., д.б.н., профессор</w:t>
            </w:r>
          </w:p>
          <w:p w14:paraId="0C314393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Колесников В.В., д.б.н., профессор, </w:t>
            </w:r>
          </w:p>
          <w:p w14:paraId="58FA2728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Туманов И.Л., д.б.н., профессор</w:t>
            </w:r>
          </w:p>
          <w:p w14:paraId="0FBD11AF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Плотников И.А., д.б.н., доцент </w:t>
            </w:r>
          </w:p>
          <w:p w14:paraId="635C2C7B" w14:textId="77777777" w:rsid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Савельев А.П., д.б.н.</w:t>
            </w:r>
          </w:p>
          <w:p w14:paraId="62235694" w14:textId="77777777" w:rsidR="006F3338" w:rsidRPr="00903989" w:rsidRDefault="006F3338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Соловьев </w:t>
            </w:r>
            <w:r w:rsidR="00533E3C">
              <w:rPr>
                <w:rFonts w:ascii="Corbel" w:hAnsi="Corbel"/>
              </w:rPr>
              <w:t xml:space="preserve">А.Н., д.б.н., </w:t>
            </w:r>
            <w:proofErr w:type="spellStart"/>
            <w:r w:rsidR="00533E3C">
              <w:rPr>
                <w:rFonts w:ascii="Corbel" w:hAnsi="Corbel"/>
              </w:rPr>
              <w:t>к.г.н</w:t>
            </w:r>
            <w:proofErr w:type="spellEnd"/>
            <w:r w:rsidR="00533E3C">
              <w:rPr>
                <w:rFonts w:ascii="Corbel" w:hAnsi="Corbel"/>
              </w:rPr>
              <w:t>.</w:t>
            </w:r>
          </w:p>
          <w:p w14:paraId="00BD5B30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Ширяев В.В., д.б.н.</w:t>
            </w:r>
          </w:p>
          <w:p w14:paraId="7B5FF7BB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Миньков С.И., </w:t>
            </w:r>
            <w:proofErr w:type="gramStart"/>
            <w:r w:rsidRPr="00903989">
              <w:rPr>
                <w:rFonts w:ascii="Corbel" w:hAnsi="Corbel"/>
              </w:rPr>
              <w:t>к.,</w:t>
            </w:r>
            <w:proofErr w:type="spellStart"/>
            <w:r w:rsidRPr="00903989">
              <w:rPr>
                <w:rFonts w:ascii="Corbel" w:hAnsi="Corbel"/>
              </w:rPr>
              <w:t>с</w:t>
            </w:r>
            <w:proofErr w:type="gramEnd"/>
            <w:r w:rsidRPr="00903989">
              <w:rPr>
                <w:rFonts w:ascii="Corbel" w:hAnsi="Corbel"/>
              </w:rPr>
              <w:t>-х</w:t>
            </w:r>
            <w:proofErr w:type="spellEnd"/>
            <w:r w:rsidRPr="00903989">
              <w:rPr>
                <w:rFonts w:ascii="Corbel" w:hAnsi="Corbel"/>
              </w:rPr>
              <w:t>.н.,</w:t>
            </w:r>
          </w:p>
          <w:p w14:paraId="2BAFC316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Скопин А.Е., к.б.н.</w:t>
            </w:r>
          </w:p>
          <w:p w14:paraId="10DBF5A4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proofErr w:type="spellStart"/>
            <w:r w:rsidRPr="00903989">
              <w:rPr>
                <w:rFonts w:ascii="Corbel" w:hAnsi="Corbel"/>
              </w:rPr>
              <w:t>Скуматов</w:t>
            </w:r>
            <w:proofErr w:type="spellEnd"/>
            <w:r w:rsidRPr="00903989">
              <w:rPr>
                <w:rFonts w:ascii="Corbel" w:hAnsi="Corbel"/>
              </w:rPr>
              <w:t xml:space="preserve"> Д.В., к.б.н.</w:t>
            </w:r>
          </w:p>
          <w:p w14:paraId="616B5577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Соловьев В.А., к.б.н.</w:t>
            </w:r>
          </w:p>
          <w:p w14:paraId="22ABB770" w14:textId="77777777" w:rsidR="00903989" w:rsidRDefault="00903989" w:rsidP="00903989">
            <w:pPr>
              <w:rPr>
                <w:rFonts w:ascii="Corbel" w:hAnsi="Corbel"/>
              </w:rPr>
            </w:pPr>
            <w:proofErr w:type="spellStart"/>
            <w:r w:rsidRPr="00903989">
              <w:rPr>
                <w:rFonts w:ascii="Corbel" w:hAnsi="Corbel"/>
              </w:rPr>
              <w:t>Целыхова</w:t>
            </w:r>
            <w:proofErr w:type="spellEnd"/>
            <w:r w:rsidRPr="00903989">
              <w:rPr>
                <w:rFonts w:ascii="Corbel" w:hAnsi="Corbel"/>
              </w:rPr>
              <w:t xml:space="preserve"> Е.К., </w:t>
            </w:r>
            <w:proofErr w:type="spellStart"/>
            <w:r w:rsidRPr="00903989">
              <w:rPr>
                <w:rFonts w:ascii="Corbel" w:hAnsi="Corbel"/>
              </w:rPr>
              <w:t>к.фил.н</w:t>
            </w:r>
            <w:proofErr w:type="spellEnd"/>
            <w:r w:rsidRPr="00903989">
              <w:rPr>
                <w:rFonts w:ascii="Corbel" w:hAnsi="Corbel"/>
              </w:rPr>
              <w:t>.</w:t>
            </w:r>
          </w:p>
          <w:p w14:paraId="6DBA9B9B" w14:textId="0AC259B5" w:rsidR="00864DFF" w:rsidRPr="00903989" w:rsidRDefault="00864DFF" w:rsidP="00903989">
            <w:r>
              <w:t xml:space="preserve">Федотов А.М. заместитель директора Департамента государственной политики и регулирования в сфере охотничьего хозяйства Минприроды России </w:t>
            </w:r>
          </w:p>
        </w:tc>
        <w:tc>
          <w:tcPr>
            <w:tcW w:w="4508" w:type="dxa"/>
          </w:tcPr>
          <w:p w14:paraId="2AF0804C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 xml:space="preserve">Березина Ю.А., к.б.н. </w:t>
            </w:r>
          </w:p>
          <w:p w14:paraId="6776A82B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Егорова Н.Ю., к.б.н. </w:t>
            </w:r>
          </w:p>
          <w:p w14:paraId="4E1E5B2D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Колесниченко С.В.</w:t>
            </w:r>
          </w:p>
          <w:p w14:paraId="7D9CBA37" w14:textId="77777777" w:rsidR="00903989" w:rsidRPr="00903989" w:rsidRDefault="00903989" w:rsidP="00903989">
            <w:pPr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Козлова А.В.</w:t>
            </w:r>
          </w:p>
          <w:p w14:paraId="00A0CD44" w14:textId="77777777"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>Козлов Ю.А.</w:t>
            </w:r>
          </w:p>
          <w:p w14:paraId="33EF51CA" w14:textId="77777777" w:rsidR="00903989" w:rsidRPr="00903989" w:rsidRDefault="00903989" w:rsidP="00903989">
            <w:r w:rsidRPr="00903989">
              <w:t>Кувшинова Т.В.</w:t>
            </w:r>
          </w:p>
          <w:p w14:paraId="7F21930A" w14:textId="77777777" w:rsidR="00903989" w:rsidRPr="00903989" w:rsidRDefault="00903989" w:rsidP="00903989">
            <w:proofErr w:type="spellStart"/>
            <w:r w:rsidRPr="00903989">
              <w:t>Лугинина</w:t>
            </w:r>
            <w:proofErr w:type="spellEnd"/>
            <w:r w:rsidRPr="00903989">
              <w:t xml:space="preserve"> Е.А.</w:t>
            </w:r>
          </w:p>
          <w:p w14:paraId="4612D81D" w14:textId="77777777" w:rsidR="00903989" w:rsidRPr="00903989" w:rsidRDefault="00903989" w:rsidP="00903989">
            <w:r w:rsidRPr="00903989">
              <w:t>Полушкин А.А.</w:t>
            </w:r>
          </w:p>
        </w:tc>
      </w:tr>
    </w:tbl>
    <w:p w14:paraId="11B9D131" w14:textId="77777777" w:rsidR="00903989" w:rsidRDefault="00903989" w:rsidP="00001A88">
      <w:pPr>
        <w:jc w:val="center"/>
        <w:rPr>
          <w:color w:val="FF0000"/>
        </w:rPr>
      </w:pPr>
    </w:p>
    <w:p w14:paraId="209AFCC6" w14:textId="2DF2A229" w:rsidR="00F9579D" w:rsidRDefault="00F9579D" w:rsidP="00533E3C">
      <w:pPr>
        <w:pStyle w:val="a6"/>
        <w:rPr>
          <w:i/>
          <w:color w:val="000000" w:themeColor="text1"/>
          <w:sz w:val="24"/>
        </w:rPr>
      </w:pPr>
      <w:r w:rsidRPr="00F9579D">
        <w:rPr>
          <w:i/>
          <w:color w:val="000000" w:themeColor="text1"/>
          <w:sz w:val="24"/>
          <w:szCs w:val="24"/>
        </w:rPr>
        <w:t xml:space="preserve"> </w:t>
      </w:r>
    </w:p>
    <w:p w14:paraId="5147B90F" w14:textId="77777777" w:rsidR="00F9579D" w:rsidRDefault="00F9579D" w:rsidP="00F9579D">
      <w:pPr>
        <w:pStyle w:val="affff5"/>
        <w:jc w:val="center"/>
        <w:rPr>
          <w:rFonts w:ascii="Corbel" w:hAnsi="Corbel"/>
          <w:b/>
          <w:i/>
        </w:rPr>
      </w:pPr>
      <w:r>
        <w:rPr>
          <w:b/>
          <w:i/>
          <w:spacing w:val="20"/>
          <w:sz w:val="24"/>
        </w:rPr>
        <w:t>Уважаемые коллеги, п</w:t>
      </w:r>
      <w:r w:rsidRPr="00910184">
        <w:rPr>
          <w:b/>
          <w:i/>
          <w:spacing w:val="20"/>
          <w:sz w:val="24"/>
        </w:rPr>
        <w:t>риглашаем Вас принять участие в работе конференции!</w:t>
      </w:r>
      <w:r w:rsidRPr="00F9579D">
        <w:rPr>
          <w:rFonts w:ascii="Corbel" w:hAnsi="Corbel"/>
          <w:b/>
          <w:i/>
        </w:rPr>
        <w:t xml:space="preserve"> </w:t>
      </w:r>
    </w:p>
    <w:p w14:paraId="4793593A" w14:textId="77777777" w:rsidR="00F9579D" w:rsidRDefault="00F9579D" w:rsidP="00F9579D">
      <w:pPr>
        <w:pStyle w:val="affff5"/>
        <w:jc w:val="center"/>
        <w:rPr>
          <w:rFonts w:ascii="Corbel" w:hAnsi="Corbel"/>
          <w:b/>
          <w:i/>
        </w:rPr>
      </w:pPr>
      <w:r w:rsidRPr="002E4462">
        <w:rPr>
          <w:rFonts w:ascii="Corbel" w:hAnsi="Corbel"/>
          <w:b/>
          <w:i/>
        </w:rPr>
        <w:t xml:space="preserve">Следите за </w:t>
      </w:r>
      <w:r w:rsidR="0079609B" w:rsidRPr="002E4462">
        <w:rPr>
          <w:rFonts w:ascii="Corbel" w:hAnsi="Corbel"/>
          <w:b/>
          <w:i/>
        </w:rPr>
        <w:t>новостями на</w:t>
      </w:r>
      <w:r w:rsidRPr="002E4462">
        <w:rPr>
          <w:rFonts w:ascii="Corbel" w:hAnsi="Corbel"/>
          <w:b/>
          <w:i/>
        </w:rPr>
        <w:t xml:space="preserve"> сайте: </w:t>
      </w:r>
      <w:hyperlink r:id="rId12" w:history="1">
        <w:r w:rsidRPr="00271708">
          <w:rPr>
            <w:rStyle w:val="af3"/>
            <w:rFonts w:ascii="Corbel" w:hAnsi="Corbel"/>
            <w:b/>
            <w:i/>
          </w:rPr>
          <w:t>http://vniioz-kirov.ru/</w:t>
        </w:r>
      </w:hyperlink>
      <w:r>
        <w:rPr>
          <w:rFonts w:ascii="Corbel" w:hAnsi="Corbel"/>
          <w:b/>
          <w:i/>
        </w:rPr>
        <w:t xml:space="preserve"> </w:t>
      </w:r>
    </w:p>
    <w:p w14:paraId="7AD2EBAB" w14:textId="77777777" w:rsidR="00B50327" w:rsidRDefault="00B50327">
      <w:pPr>
        <w:rPr>
          <w:color w:val="000000" w:themeColor="text1"/>
        </w:rPr>
      </w:pPr>
    </w:p>
    <w:p w14:paraId="08A80B04" w14:textId="77777777" w:rsidR="00B50327" w:rsidRDefault="00B50327" w:rsidP="00845756">
      <w:pPr>
        <w:jc w:val="center"/>
        <w:rPr>
          <w:color w:val="000000" w:themeColor="text1"/>
        </w:rPr>
      </w:pPr>
    </w:p>
    <w:p w14:paraId="31BB50BA" w14:textId="77777777" w:rsidR="00845756" w:rsidRPr="00AA7161" w:rsidRDefault="00BE2A38" w:rsidP="001A7D11">
      <w:pPr>
        <w:jc w:val="center"/>
        <w:rPr>
          <w:b/>
          <w:i/>
        </w:rPr>
      </w:pPr>
      <w:r w:rsidRPr="00AA7161">
        <w:rPr>
          <w:b/>
          <w:i/>
        </w:rPr>
        <w:t>Приглашаем спонсоров для поддержки нашего юбилейного мероприятия</w:t>
      </w:r>
    </w:p>
    <w:p w14:paraId="7A14B2DA" w14:textId="77777777" w:rsidR="00F9579D" w:rsidRDefault="00F9579D" w:rsidP="001A7D11">
      <w:pPr>
        <w:jc w:val="center"/>
        <w:rPr>
          <w:color w:val="000000" w:themeColor="text1"/>
        </w:rPr>
      </w:pPr>
    </w:p>
    <w:p w14:paraId="051F2C3F" w14:textId="77777777" w:rsidR="00903989" w:rsidRPr="00881946" w:rsidRDefault="00903989" w:rsidP="00903989">
      <w:pPr>
        <w:pStyle w:val="a6"/>
        <w:jc w:val="center"/>
        <w:rPr>
          <w:sz w:val="32"/>
          <w:lang w:eastAsia="ru-RU"/>
        </w:rPr>
      </w:pPr>
    </w:p>
    <w:p w14:paraId="17F12C95" w14:textId="77777777" w:rsidR="00235AC2" w:rsidRDefault="00903989" w:rsidP="00903989">
      <w:pPr>
        <w:jc w:val="both"/>
        <w:rPr>
          <w:i/>
          <w:color w:val="000000" w:themeColor="text1"/>
          <w:sz w:val="24"/>
          <w:szCs w:val="24"/>
        </w:rPr>
      </w:pPr>
      <w:r w:rsidRPr="00AA7161">
        <w:rPr>
          <w:i/>
          <w:color w:val="000000" w:themeColor="text1"/>
          <w:sz w:val="24"/>
          <w:szCs w:val="24"/>
        </w:rPr>
        <w:lastRenderedPageBreak/>
        <w:t>Мы искренне надеемся, что к началу конференции эпидемиологическая ситуация в стране и мире улучшится и мы проведем наше юбилейное научное мероприятие в очном формате. С учетом современной эпидемиологической ситуации мы будем строго следовать рекомендациям Минздрава России и ВОЗ, а формат конференции будет оставаться гибким, чтобы обеспечить максимальное включение участников в зависимости от изменяющихся обстоятельств.</w:t>
      </w:r>
      <w:r w:rsidRPr="00F9579D">
        <w:rPr>
          <w:i/>
          <w:color w:val="000000" w:themeColor="text1"/>
          <w:sz w:val="24"/>
          <w:szCs w:val="24"/>
        </w:rPr>
        <w:t xml:space="preserve"> </w:t>
      </w:r>
    </w:p>
    <w:p w14:paraId="1A480360" w14:textId="77777777" w:rsidR="00235AC2" w:rsidRDefault="00235AC2" w:rsidP="00903989">
      <w:pPr>
        <w:jc w:val="both"/>
        <w:rPr>
          <w:i/>
          <w:color w:val="000000" w:themeColor="text1"/>
          <w:sz w:val="24"/>
          <w:szCs w:val="24"/>
        </w:rPr>
      </w:pPr>
    </w:p>
    <w:p w14:paraId="57B62765" w14:textId="77777777" w:rsidR="00903989" w:rsidRPr="002F0E15" w:rsidRDefault="002F0E15" w:rsidP="00903989">
      <w:pPr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  <w:szCs w:val="24"/>
        </w:rPr>
        <w:t>Для участников, которые не смогут приехать в Киров</w:t>
      </w:r>
      <w:r w:rsidR="00235AC2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будет организовано участие в </w:t>
      </w:r>
      <w:r>
        <w:rPr>
          <w:i/>
          <w:color w:val="000000" w:themeColor="text1"/>
          <w:sz w:val="24"/>
          <w:szCs w:val="24"/>
          <w:lang w:val="en-US"/>
        </w:rPr>
        <w:t>on</w:t>
      </w:r>
      <w:r w:rsidRPr="002F0E15">
        <w:rPr>
          <w:i/>
          <w:color w:val="000000" w:themeColor="text1"/>
          <w:sz w:val="24"/>
          <w:szCs w:val="24"/>
        </w:rPr>
        <w:t>-</w:t>
      </w:r>
      <w:r>
        <w:rPr>
          <w:i/>
          <w:color w:val="000000" w:themeColor="text1"/>
          <w:sz w:val="24"/>
          <w:szCs w:val="24"/>
          <w:lang w:val="en-US"/>
        </w:rPr>
        <w:t>line</w:t>
      </w:r>
      <w:r w:rsidRPr="002F0E15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формате.</w:t>
      </w:r>
    </w:p>
    <w:p w14:paraId="021221A7" w14:textId="77777777" w:rsidR="00F9579D" w:rsidRDefault="00F9579D" w:rsidP="001A7D11">
      <w:pPr>
        <w:jc w:val="center"/>
        <w:rPr>
          <w:color w:val="000000" w:themeColor="text1"/>
        </w:rPr>
      </w:pPr>
    </w:p>
    <w:p w14:paraId="0CA1B845" w14:textId="77777777" w:rsidR="00F9579D" w:rsidRDefault="00F9579D" w:rsidP="001A7D11">
      <w:pPr>
        <w:jc w:val="center"/>
        <w:rPr>
          <w:color w:val="000000" w:themeColor="text1"/>
        </w:rPr>
      </w:pPr>
    </w:p>
    <w:p w14:paraId="3326F62D" w14:textId="77777777" w:rsidR="00F9579D" w:rsidRDefault="00F9579D" w:rsidP="001A7D11">
      <w:pPr>
        <w:jc w:val="center"/>
        <w:rPr>
          <w:color w:val="000000" w:themeColor="text1"/>
        </w:rPr>
      </w:pPr>
    </w:p>
    <w:p w14:paraId="78BEF546" w14:textId="77777777" w:rsidR="00AA7161" w:rsidRDefault="00903989">
      <w:pPr>
        <w:rPr>
          <w:color w:val="000000" w:themeColor="text1"/>
        </w:rPr>
      </w:pPr>
      <w:r>
        <w:rPr>
          <w:rFonts w:ascii="Corbel" w:hAnsi="Corbe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49011" wp14:editId="3EA7B3C4">
                <wp:simplePos x="0" y="0"/>
                <wp:positionH relativeFrom="column">
                  <wp:posOffset>-348338</wp:posOffset>
                </wp:positionH>
                <wp:positionV relativeFrom="paragraph">
                  <wp:posOffset>720090</wp:posOffset>
                </wp:positionV>
                <wp:extent cx="6708775" cy="2133600"/>
                <wp:effectExtent l="0" t="0" r="15875" b="19050"/>
                <wp:wrapTopAndBottom/>
                <wp:docPr id="4" name="Прямоугольник: скругленные противолежащи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1336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0304" w14:textId="77777777" w:rsidR="00814298" w:rsidRPr="00881946" w:rsidRDefault="00814298" w:rsidP="00881946">
                            <w:pPr>
                              <w:ind w:left="426" w:right="168"/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81946">
                              <w:rPr>
                                <w:rFonts w:ascii="Corbel" w:hAnsi="Corbel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КОНТАКТНАЯ ИНФОРМАЦИЯ:</w:t>
                            </w:r>
                          </w:p>
                          <w:p w14:paraId="02C45D90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461E20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Сергеев Алексей Анатольевич, к.б.н., зам. директора </w:t>
                            </w:r>
                            <w:r w:rsidR="00BE2A38" w:rsidRPr="00903989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ВНИИОЗ</w:t>
                            </w:r>
                            <w:r w:rsidRPr="00903989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по научной работе </w:t>
                            </w:r>
                          </w:p>
                          <w:p w14:paraId="16FE900A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е</w:t>
                            </w:r>
                            <w:r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-mail:</w:t>
                            </w:r>
                            <w:r w:rsidR="00903989" w:rsidRPr="00903989">
                              <w:rPr>
                                <w:rFonts w:ascii="Corbel" w:hAnsi="Corbel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3D04">
                              <w:fldChar w:fldCharType="begin"/>
                            </w:r>
                            <w:r w:rsidR="00213D04" w:rsidRPr="002E46E6">
                              <w:rPr>
                                <w:lang w:val="en-US"/>
                              </w:rPr>
                              <w:instrText xml:space="preserve"> HYPERLINK "mailto:vniioz100@mail.ru" </w:instrText>
                            </w:r>
                            <w:r w:rsidR="00213D04">
                              <w:fldChar w:fldCharType="separate"/>
                            </w:r>
                            <w:r w:rsidR="00903989" w:rsidRPr="00CC4875">
                              <w:rPr>
                                <w:rStyle w:val="af3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vniioz100@mail.ru</w:t>
                            </w:r>
                            <w:r w:rsidR="00213D04">
                              <w:rPr>
                                <w:rStyle w:val="af3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="00903989" w:rsidRPr="0090398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142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Тел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  <w:t>.:  +7(8332) 64-59-24; +7 909-136-42-23</w:t>
                            </w:r>
                          </w:p>
                          <w:p w14:paraId="3EE89504" w14:textId="77777777" w:rsidR="00881946" w:rsidRDefault="00881946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BA99BEE" w14:textId="77777777" w:rsid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610000, Киров, ул. Преображенская, 79, ФГБНУ ВНИИОЗ им. проф. </w:t>
                            </w:r>
                            <w:proofErr w:type="spellStart"/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Б.М.Житкова</w:t>
                            </w:r>
                            <w:proofErr w:type="spellEnd"/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, (юбилейная конференция).</w:t>
                            </w:r>
                          </w:p>
                          <w:p w14:paraId="34D005BA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788B9C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По возникающим вопросам </w:t>
                            </w:r>
                            <w:r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можно также </w:t>
                            </w:r>
                            <w:r w:rsidRPr="0081429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обращаться</w:t>
                            </w:r>
                            <w:r w:rsid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90ADBF" w14:textId="77777777" w:rsidR="00814298" w:rsidRPr="00AA7161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91672036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+7(8332) 6</w:t>
                            </w:r>
                            <w:r w:rsidR="00AA7161"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-72-26 </w:t>
                            </w:r>
                            <w:bookmarkEnd w:id="0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– директор института, член-корреспондент РАН Домский Игорь Александрович </w:t>
                            </w:r>
                          </w:p>
                          <w:p w14:paraId="2B665C91" w14:textId="77777777" w:rsidR="00814298" w:rsidRPr="00814298" w:rsidRDefault="00814298" w:rsidP="00881946">
                            <w:pPr>
                              <w:ind w:left="426" w:right="168"/>
                              <w:jc w:val="both"/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</w:pP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+7(8332) 6</w:t>
                            </w:r>
                            <w:r w:rsidR="00AA7161"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-66-61 – ученый секретарь </w:t>
                            </w:r>
                            <w:proofErr w:type="gramStart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>института ,</w:t>
                            </w:r>
                            <w:proofErr w:type="gramEnd"/>
                            <w:r w:rsidRPr="00AA7161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</w:rPr>
                              <w:t xml:space="preserve"> к.б.н. Соловьев Вячеслав Альбертович</w:t>
                            </w:r>
                          </w:p>
                          <w:p w14:paraId="10F9FAE6" w14:textId="77777777" w:rsidR="00814298" w:rsidRDefault="00814298" w:rsidP="00881946">
                            <w:pPr>
                              <w:ind w:left="-1701" w:right="1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9011" id="Прямоугольник: скругленные противолежащие углы 4" o:spid="_x0000_s1028" style="position:absolute;margin-left:-27.45pt;margin-top:56.7pt;width:528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877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" adj="-11796480,,5400" path="m355607,l6708775,r,l6708775,1777993v,196396,-159211,355607,-355607,355607l,2133600r,l,355607c,159211,159211,,355607,xe" fillcolor="white [3201]" strokecolor="#70ad47 [3209]" strokeweight=".85pt">
                <v:stroke joinstyle="miter"/>
                <v:formulas/>
                <v:path arrowok="t" o:connecttype="custom" o:connectlocs="355607,0;6708775,0;6708775,0;6708775,1777993;6353168,2133600;0,2133600;0,2133600;0,355607;355607,0" o:connectangles="0,0,0,0,0,0,0,0,0" textboxrect="0,0,6708775,2133600"/>
                <v:textbox>
                  <w:txbxContent>
                    <w:p w14:paraId="08140304" w14:textId="77777777" w:rsidR="00814298" w:rsidRPr="00881946" w:rsidRDefault="00814298" w:rsidP="00881946">
                      <w:pPr>
                        <w:ind w:left="426" w:right="168"/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881946">
                        <w:rPr>
                          <w:rFonts w:ascii="Corbel" w:hAnsi="Corbel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  <w:t>КОНТАКТНАЯ ИНФОРМАЦИЯ:</w:t>
                      </w:r>
                    </w:p>
                    <w:p w14:paraId="02C45D90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42461E20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Сергеев Алексей Анатольевич, к.б.н., зам. директора </w:t>
                      </w:r>
                      <w:r w:rsidR="00BE2A38" w:rsidRPr="00903989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ВНИИОЗ</w:t>
                      </w:r>
                      <w:r w:rsidRPr="00903989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по научной работе </w:t>
                      </w:r>
                    </w:p>
                    <w:p w14:paraId="16FE900A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</w:rPr>
                        <w:t>е</w:t>
                      </w:r>
                      <w:r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-mail:</w:t>
                      </w:r>
                      <w:r w:rsidR="00903989" w:rsidRPr="00903989">
                        <w:rPr>
                          <w:rFonts w:ascii="Corbel" w:hAnsi="Corbel"/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3D04">
                        <w:fldChar w:fldCharType="begin"/>
                      </w:r>
                      <w:r w:rsidR="00213D04" w:rsidRPr="002E46E6">
                        <w:rPr>
                          <w:lang w:val="en-US"/>
                        </w:rPr>
                        <w:instrText xml:space="preserve"> HYPERLINK "mailto:vniioz100@mail.ru" </w:instrText>
                      </w:r>
                      <w:r w:rsidR="00213D04">
                        <w:fldChar w:fldCharType="separate"/>
                      </w:r>
                      <w:r w:rsidR="00903989" w:rsidRPr="00CC4875">
                        <w:rPr>
                          <w:rStyle w:val="af3"/>
                          <w:b/>
                          <w:i/>
                          <w:sz w:val="20"/>
                          <w:szCs w:val="20"/>
                          <w:lang w:val="en-US"/>
                        </w:rPr>
                        <w:t>vniioz100@mail.ru</w:t>
                      </w:r>
                      <w:r w:rsidR="00213D04">
                        <w:rPr>
                          <w:rStyle w:val="af3"/>
                          <w:b/>
                          <w:i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  <w:r w:rsidR="00903989" w:rsidRPr="0090398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1429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Тел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  <w:t>.:  +7(8332) 64-59-24; +7 909-136-42-23</w:t>
                      </w:r>
                    </w:p>
                    <w:p w14:paraId="3EE89504" w14:textId="77777777" w:rsidR="00881946" w:rsidRDefault="00881946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7BA99BEE" w14:textId="77777777" w:rsid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610000, Киров, ул. Преображенская, 79, ФГБНУ ВНИИОЗ им. проф. </w:t>
                      </w:r>
                      <w:proofErr w:type="spellStart"/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Б.М.Житкова</w:t>
                      </w:r>
                      <w:proofErr w:type="spellEnd"/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, (юбилейная конференция).</w:t>
                      </w:r>
                    </w:p>
                    <w:p w14:paraId="34D005BA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788B9C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По возникающим вопросам </w:t>
                      </w:r>
                      <w:r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можно также </w:t>
                      </w:r>
                      <w:r w:rsidRPr="00814298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обращаться</w:t>
                      </w:r>
                      <w:r w:rsid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A90ADBF" w14:textId="77777777" w:rsidR="00814298" w:rsidRPr="00AA7161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bookmarkStart w:id="1" w:name="_Hlk91672036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+7(8332) 6</w:t>
                      </w:r>
                      <w:r w:rsidR="00AA7161"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4</w:t>
                      </w: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-72-26 </w:t>
                      </w:r>
                      <w:bookmarkEnd w:id="1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– директор института, член-корреспондент РАН Домский Игорь Александрович </w:t>
                      </w:r>
                    </w:p>
                    <w:p w14:paraId="2B665C91" w14:textId="77777777" w:rsidR="00814298" w:rsidRPr="00814298" w:rsidRDefault="00814298" w:rsidP="00881946">
                      <w:pPr>
                        <w:ind w:left="426" w:right="168"/>
                        <w:jc w:val="both"/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</w:pP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+7(8332) 6</w:t>
                      </w:r>
                      <w:r w:rsidR="00AA7161"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4</w:t>
                      </w:r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-66-61 – ученый секретарь </w:t>
                      </w:r>
                      <w:proofErr w:type="gramStart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>института ,</w:t>
                      </w:r>
                      <w:proofErr w:type="gramEnd"/>
                      <w:r w:rsidRPr="00AA7161">
                        <w:rPr>
                          <w:rFonts w:ascii="Corbel" w:hAnsi="Corbel"/>
                          <w:i/>
                          <w:sz w:val="20"/>
                          <w:szCs w:val="20"/>
                        </w:rPr>
                        <w:t xml:space="preserve"> к.б.н. Соловьев Вячеслав Альбертович</w:t>
                      </w:r>
                    </w:p>
                    <w:p w14:paraId="10F9FAE6" w14:textId="77777777" w:rsidR="00814298" w:rsidRDefault="00814298" w:rsidP="00881946">
                      <w:pPr>
                        <w:ind w:left="-1701" w:right="168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7161">
        <w:rPr>
          <w:color w:val="000000" w:themeColor="text1"/>
        </w:rPr>
        <w:br w:type="page"/>
      </w:r>
    </w:p>
    <w:p w14:paraId="50D486B0" w14:textId="77777777" w:rsidR="00AA7161" w:rsidRDefault="00AA7161" w:rsidP="001A7D11">
      <w:pPr>
        <w:jc w:val="center"/>
        <w:rPr>
          <w:color w:val="000000" w:themeColor="text1"/>
        </w:rPr>
      </w:pPr>
    </w:p>
    <w:tbl>
      <w:tblPr>
        <w:tblW w:w="5522" w:type="pct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368"/>
        <w:gridCol w:w="1733"/>
        <w:gridCol w:w="14"/>
        <w:gridCol w:w="1560"/>
        <w:gridCol w:w="68"/>
        <w:gridCol w:w="2349"/>
      </w:tblGrid>
      <w:tr w:rsidR="00ED2AA2" w:rsidRPr="00ED2AA2" w14:paraId="4F29AC08" w14:textId="77777777" w:rsidTr="00D91B56">
        <w:tc>
          <w:tcPr>
            <w:tcW w:w="5000" w:type="pct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767171" w:themeFill="background2" w:themeFillShade="80"/>
          </w:tcPr>
          <w:p w14:paraId="043FE0BD" w14:textId="77777777" w:rsidR="00ED2AA2" w:rsidRPr="00ED2AA2" w:rsidRDefault="00ED2AA2" w:rsidP="00ED2AA2">
            <w:pPr>
              <w:keepNext/>
              <w:spacing w:before="240"/>
              <w:jc w:val="center"/>
              <w:outlineLvl w:val="0"/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  <w:t xml:space="preserve">АНКЕТА </w:t>
            </w:r>
            <w:r w:rsidRPr="00ED2AA2">
              <w:rPr>
                <w:rFonts w:eastAsia="Times New Roman"/>
                <w:b/>
                <w:i/>
                <w:caps/>
                <w:color w:val="EAF1DD"/>
                <w:sz w:val="36"/>
                <w:szCs w:val="28"/>
                <w:lang w:eastAsia="ru-RU"/>
              </w:rPr>
              <w:t>участника</w:t>
            </w:r>
          </w:p>
          <w:p w14:paraId="219D5B20" w14:textId="77777777" w:rsidR="00ED2AA2" w:rsidRPr="00ED2AA2" w:rsidRDefault="00ED2AA2" w:rsidP="00ED2AA2">
            <w:pPr>
              <w:keepNext/>
              <w:jc w:val="center"/>
              <w:outlineLvl w:val="0"/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  <w:t>Международной научно-практической конференции</w:t>
            </w:r>
          </w:p>
          <w:p w14:paraId="2CBD9166" w14:textId="77777777"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  <w:t xml:space="preserve"> «Современные проблемы природопользования, охотоведения и звероводства», </w:t>
            </w:r>
          </w:p>
          <w:p w14:paraId="7F7FC76C" w14:textId="77777777"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 xml:space="preserve">посвященной 100-летию ВНИИОЗ и 150-летию со дня рождения проф. </w:t>
            </w:r>
            <w:proofErr w:type="spellStart"/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>Б.М.Житкова</w:t>
            </w:r>
            <w:proofErr w:type="spellEnd"/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 xml:space="preserve"> </w:t>
            </w:r>
          </w:p>
          <w:p w14:paraId="6412847A" w14:textId="77777777" w:rsidR="00ED2AA2" w:rsidRPr="00ED2AA2" w:rsidRDefault="00ED2AA2" w:rsidP="00ED2AA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color w:val="A0D565"/>
                <w:szCs w:val="24"/>
                <w:lang w:eastAsia="ru-RU"/>
              </w:rPr>
            </w:pPr>
          </w:p>
          <w:p w14:paraId="35711B1B" w14:textId="77777777" w:rsidR="00ED2AA2" w:rsidRPr="00ED2AA2" w:rsidRDefault="00ED2AA2" w:rsidP="00ED2AA2">
            <w:pPr>
              <w:keepNext/>
              <w:spacing w:after="120"/>
              <w:jc w:val="center"/>
              <w:outlineLvl w:val="0"/>
              <w:rPr>
                <w:rFonts w:eastAsia="Times New Roman"/>
                <w:i/>
                <w:color w:val="FFFFFF"/>
                <w:sz w:val="28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 xml:space="preserve">23-26 мая 2022 г., </w:t>
            </w:r>
            <w:proofErr w:type="spellStart"/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>г.Киров</w:t>
            </w:r>
            <w:proofErr w:type="spellEnd"/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>, Россия</w:t>
            </w:r>
          </w:p>
        </w:tc>
      </w:tr>
      <w:tr w:rsidR="00ED2AA2" w:rsidRPr="00ED2AA2" w14:paraId="30860C72" w14:textId="77777777" w:rsidTr="00AA7161">
        <w:tc>
          <w:tcPr>
            <w:tcW w:w="1435" w:type="pct"/>
            <w:shd w:val="clear" w:color="auto" w:fill="E6EED5"/>
          </w:tcPr>
          <w:p w14:paraId="0CB984DA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442A5FC9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28A96B87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068ED4CA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5DAC3612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1983AB2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Ученая </w:t>
            </w:r>
            <w:r w:rsidRPr="00AA7161">
              <w:rPr>
                <w:rFonts w:eastAsia="Times New Roman"/>
                <w:bCs/>
                <w:i/>
                <w:lang w:eastAsia="ru-RU"/>
              </w:rPr>
              <w:t xml:space="preserve">степень </w:t>
            </w:r>
            <w:r w:rsidR="00BE2A38" w:rsidRPr="00AA7161">
              <w:rPr>
                <w:rFonts w:eastAsia="Times New Roman"/>
                <w:bCs/>
                <w:i/>
                <w:lang w:eastAsia="ru-RU"/>
              </w:rPr>
              <w:t>и звание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8108ADD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758399DB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32A33F0F" w14:textId="77777777"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BB6F937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EB78EFD" w14:textId="77777777" w:rsidTr="00AA7161">
        <w:tc>
          <w:tcPr>
            <w:tcW w:w="1435" w:type="pct"/>
            <w:shd w:val="clear" w:color="auto" w:fill="E6EED5"/>
          </w:tcPr>
          <w:p w14:paraId="54B24F75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Организация      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579F20BB" w14:textId="77777777"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25D71142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32F52659" w14:textId="77777777"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Адрес организации </w:t>
            </w:r>
          </w:p>
          <w:p w14:paraId="01CD0525" w14:textId="77777777"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14B03A1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C4ADE7A" w14:textId="77777777" w:rsidTr="00AA7161">
        <w:tc>
          <w:tcPr>
            <w:tcW w:w="1435" w:type="pct"/>
            <w:shd w:val="clear" w:color="auto" w:fill="E6EED5"/>
          </w:tcPr>
          <w:p w14:paraId="46BDCC52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телефон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A543A3B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40A6495A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F45974F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-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mail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1BCA72E4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</w:tc>
      </w:tr>
      <w:tr w:rsidR="00ED2AA2" w:rsidRPr="00ED2AA2" w14:paraId="705FF7F6" w14:textId="77777777" w:rsidTr="00AA7161">
        <w:tc>
          <w:tcPr>
            <w:tcW w:w="1435" w:type="pct"/>
            <w:shd w:val="clear" w:color="auto" w:fill="E6EED5"/>
          </w:tcPr>
          <w:p w14:paraId="4658E832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Форма участия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5BD0B295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очная                   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                 on-line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                              заочное</w:t>
            </w:r>
          </w:p>
        </w:tc>
      </w:tr>
      <w:tr w:rsidR="00ED2AA2" w:rsidRPr="00ED2AA2" w14:paraId="0A7AD9E6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CB87F8C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Наименование доклада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D01D5FB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097BC4B2" w14:textId="77777777" w:rsidTr="00AA7161">
        <w:tc>
          <w:tcPr>
            <w:tcW w:w="1435" w:type="pct"/>
            <w:shd w:val="clear" w:color="auto" w:fill="E6EED5"/>
          </w:tcPr>
          <w:p w14:paraId="26060C9F" w14:textId="77777777"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Форма доклада </w:t>
            </w:r>
          </w:p>
        </w:tc>
        <w:tc>
          <w:tcPr>
            <w:tcW w:w="688" w:type="pct"/>
            <w:shd w:val="clear" w:color="auto" w:fill="E6EED5"/>
          </w:tcPr>
          <w:p w14:paraId="511EEEDA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</w:t>
            </w:r>
          </w:p>
        </w:tc>
        <w:tc>
          <w:tcPr>
            <w:tcW w:w="878" w:type="pct"/>
            <w:gridSpan w:val="2"/>
            <w:shd w:val="clear" w:color="auto" w:fill="E6EED5"/>
          </w:tcPr>
          <w:p w14:paraId="2ABDF8CA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 дистанционно</w:t>
            </w:r>
          </w:p>
        </w:tc>
        <w:tc>
          <w:tcPr>
            <w:tcW w:w="818" w:type="pct"/>
            <w:gridSpan w:val="2"/>
            <w:shd w:val="clear" w:color="auto" w:fill="E6EED5"/>
          </w:tcPr>
          <w:p w14:paraId="54FE1DD2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стендовое сообщение</w:t>
            </w:r>
          </w:p>
        </w:tc>
        <w:tc>
          <w:tcPr>
            <w:tcW w:w="1180" w:type="pct"/>
            <w:shd w:val="clear" w:color="auto" w:fill="E6EED5"/>
          </w:tcPr>
          <w:p w14:paraId="33CAE339" w14:textId="77777777"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участие без доклада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</w:t>
            </w:r>
          </w:p>
        </w:tc>
      </w:tr>
      <w:tr w:rsidR="00ED2AA2" w:rsidRPr="00ED2AA2" w14:paraId="5F96577D" w14:textId="77777777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6C35A2F9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Необходимые технические средства для доклада: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0BA2124" w14:textId="77777777"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14:paraId="1E46C5F4" w14:textId="77777777" w:rsidTr="00AA7161">
        <w:tc>
          <w:tcPr>
            <w:tcW w:w="1435" w:type="pct"/>
            <w:shd w:val="clear" w:color="auto" w:fill="E6EED5"/>
          </w:tcPr>
          <w:p w14:paraId="25A74874" w14:textId="77777777" w:rsidR="00ED2AA2" w:rsidRPr="00AA7161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lang w:eastAsia="ru-RU"/>
              </w:rPr>
              <w:t>Необходимость бронирования гостиницы*:</w:t>
            </w:r>
          </w:p>
        </w:tc>
        <w:tc>
          <w:tcPr>
            <w:tcW w:w="688" w:type="pct"/>
            <w:shd w:val="clear" w:color="auto" w:fill="E6EED5"/>
          </w:tcPr>
          <w:p w14:paraId="1D934F27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375049CF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люкс</w:t>
            </w:r>
          </w:p>
          <w:p w14:paraId="1E2C5E59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(10000-25000 руб.)</w:t>
            </w:r>
          </w:p>
        </w:tc>
        <w:tc>
          <w:tcPr>
            <w:tcW w:w="871" w:type="pct"/>
            <w:shd w:val="clear" w:color="auto" w:fill="E6EED5"/>
          </w:tcPr>
          <w:p w14:paraId="272C2F23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65190B08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стандартный</w:t>
            </w:r>
          </w:p>
          <w:p w14:paraId="0CC93063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30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00-6000 руб.)</w:t>
            </w:r>
          </w:p>
        </w:tc>
        <w:tc>
          <w:tcPr>
            <w:tcW w:w="791" w:type="pct"/>
            <w:gridSpan w:val="2"/>
            <w:shd w:val="clear" w:color="auto" w:fill="E6EED5"/>
          </w:tcPr>
          <w:p w14:paraId="1D5210D2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14:paraId="705C0D5F" w14:textId="77777777"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эконом</w:t>
            </w:r>
          </w:p>
          <w:p w14:paraId="1679E17C" w14:textId="77777777" w:rsidR="00ED2AA2" w:rsidRPr="00AA7161" w:rsidRDefault="00ED2AA2" w:rsidP="00ED2AA2">
            <w:pPr>
              <w:spacing w:after="12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1500руб.)</w:t>
            </w:r>
          </w:p>
        </w:tc>
        <w:tc>
          <w:tcPr>
            <w:tcW w:w="1214" w:type="pct"/>
            <w:gridSpan w:val="2"/>
            <w:shd w:val="clear" w:color="auto" w:fill="E6EED5"/>
          </w:tcPr>
          <w:p w14:paraId="5CCC2225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D2AA2" w:rsidRPr="00ED2AA2" w14:paraId="5A41B4B6" w14:textId="77777777" w:rsidTr="00AA7161">
        <w:tc>
          <w:tcPr>
            <w:tcW w:w="1435" w:type="pct"/>
            <w:tcBorders>
              <w:top w:val="double" w:sz="6" w:space="0" w:color="B3CC82"/>
              <w:left w:val="single" w:sz="8" w:space="0" w:color="B3CC82"/>
              <w:bottom w:val="single" w:sz="8" w:space="0" w:color="B3CC82"/>
            </w:tcBorders>
            <w:shd w:val="clear" w:color="auto" w:fill="auto"/>
          </w:tcPr>
          <w:p w14:paraId="1C24D352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Участие в банкете*</w:t>
            </w:r>
          </w:p>
          <w:p w14:paraId="4BCBB4AC" w14:textId="77777777"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(Оплата при регистрации)</w:t>
            </w:r>
            <w:r w:rsidRPr="00ED2AA2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pct"/>
            <w:gridSpan w:val="2"/>
            <w:tcBorders>
              <w:top w:val="double" w:sz="6" w:space="0" w:color="B3CC82"/>
              <w:bottom w:val="single" w:sz="8" w:space="0" w:color="B3CC82"/>
            </w:tcBorders>
            <w:shd w:val="clear" w:color="auto" w:fill="auto"/>
          </w:tcPr>
          <w:p w14:paraId="60DF1A0D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69F75051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да</w:t>
            </w:r>
          </w:p>
          <w:p w14:paraId="4FD12D55" w14:textId="77777777"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(3000 </w:t>
            </w:r>
            <w:proofErr w:type="spellStart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руб</w:t>
            </w:r>
            <w:proofErr w:type="spellEnd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)</w:t>
            </w:r>
          </w:p>
        </w:tc>
        <w:tc>
          <w:tcPr>
            <w:tcW w:w="2005" w:type="pct"/>
            <w:gridSpan w:val="4"/>
            <w:tcBorders>
              <w:top w:val="double" w:sz="6" w:space="0" w:color="B3CC82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14:paraId="26C50406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14:paraId="6F383477" w14:textId="77777777"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нет</w:t>
            </w:r>
          </w:p>
        </w:tc>
      </w:tr>
    </w:tbl>
    <w:p w14:paraId="25BE9125" w14:textId="77777777" w:rsidR="000E532B" w:rsidRDefault="00ED2AA2" w:rsidP="00ED2AA2">
      <w:pPr>
        <w:rPr>
          <w:color w:val="000000" w:themeColor="text1"/>
        </w:rPr>
      </w:pPr>
      <w:r w:rsidRPr="00ED2AA2">
        <w:rPr>
          <w:color w:val="000000" w:themeColor="text1"/>
        </w:rPr>
        <w:t>*-цены указаны ориентировочно</w:t>
      </w:r>
    </w:p>
    <w:p w14:paraId="1AD308EB" w14:textId="77777777" w:rsidR="00DE618C" w:rsidRDefault="00DE618C" w:rsidP="00ED2AA2">
      <w:pPr>
        <w:rPr>
          <w:color w:val="000000" w:themeColor="text1"/>
        </w:rPr>
      </w:pPr>
    </w:p>
    <w:p w14:paraId="2D09D5FF" w14:textId="77777777" w:rsidR="00DE618C" w:rsidRDefault="00DE618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D635B12" w14:textId="77777777"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lastRenderedPageBreak/>
        <w:t>Образец</w:t>
      </w:r>
    </w:p>
    <w:p w14:paraId="17A9ADAA" w14:textId="77777777" w:rsidR="00DE618C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t>оформления платежного поручения</w:t>
      </w:r>
      <w:r>
        <w:rPr>
          <w:b/>
          <w:bCs/>
          <w:iCs/>
          <w:sz w:val="26"/>
          <w:szCs w:val="26"/>
        </w:rPr>
        <w:t xml:space="preserve"> </w:t>
      </w:r>
    </w:p>
    <w:p w14:paraId="63780A6D" w14:textId="77777777"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 перечисление оргвзноса на конференцию</w:t>
      </w:r>
    </w:p>
    <w:p w14:paraId="0F34F63B" w14:textId="77777777"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14:paraId="7DD6E7DB" w14:textId="77777777"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</w:p>
    <w:tbl>
      <w:tblPr>
        <w:tblW w:w="96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08"/>
        <w:gridCol w:w="199"/>
        <w:gridCol w:w="269"/>
        <w:gridCol w:w="538"/>
        <w:gridCol w:w="82"/>
        <w:gridCol w:w="187"/>
        <w:gridCol w:w="524"/>
        <w:gridCol w:w="418"/>
        <w:gridCol w:w="942"/>
        <w:gridCol w:w="57"/>
        <w:gridCol w:w="484"/>
        <w:gridCol w:w="617"/>
        <w:gridCol w:w="33"/>
        <w:gridCol w:w="158"/>
        <w:gridCol w:w="132"/>
        <w:gridCol w:w="356"/>
        <w:gridCol w:w="47"/>
        <w:gridCol w:w="269"/>
        <w:gridCol w:w="272"/>
        <w:gridCol w:w="184"/>
        <w:gridCol w:w="892"/>
        <w:gridCol w:w="242"/>
        <w:gridCol w:w="294"/>
        <w:gridCol w:w="815"/>
      </w:tblGrid>
      <w:tr w:rsidR="00DE618C" w:rsidRPr="003745F1" w14:paraId="2915BA99" w14:textId="77777777" w:rsidTr="002D17A2">
        <w:trPr>
          <w:trHeight w:hRule="exact" w:val="272"/>
        </w:trPr>
        <w:tc>
          <w:tcPr>
            <w:tcW w:w="1882" w:type="dxa"/>
            <w:gridSpan w:val="3"/>
            <w:tcBorders>
              <w:bottom w:val="single" w:sz="6" w:space="0" w:color="auto"/>
            </w:tcBorders>
          </w:tcPr>
          <w:p w14:paraId="3889C621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76" w:type="dxa"/>
            <w:gridSpan w:val="4"/>
          </w:tcPr>
          <w:p w14:paraId="1882A659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bottom w:val="single" w:sz="6" w:space="0" w:color="auto"/>
            </w:tcBorders>
          </w:tcPr>
          <w:p w14:paraId="67346D4F" w14:textId="77777777" w:rsidR="00DE618C" w:rsidRPr="003745F1" w:rsidRDefault="00DE618C" w:rsidP="002D17A2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81" w:type="dxa"/>
            <w:gridSpan w:val="6"/>
          </w:tcPr>
          <w:p w14:paraId="61526CC1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14:paraId="32230806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794D7" w14:textId="77777777"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DE618C" w:rsidRPr="003745F1" w14:paraId="2B66DB54" w14:textId="77777777" w:rsidTr="002D17A2">
        <w:trPr>
          <w:trHeight w:hRule="exact" w:val="272"/>
        </w:trPr>
        <w:tc>
          <w:tcPr>
            <w:tcW w:w="1882" w:type="dxa"/>
            <w:gridSpan w:val="3"/>
            <w:tcBorders>
              <w:top w:val="single" w:sz="6" w:space="0" w:color="auto"/>
            </w:tcBorders>
          </w:tcPr>
          <w:p w14:paraId="41A445CA" w14:textId="77777777"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proofErr w:type="spellStart"/>
            <w:r w:rsidRPr="003745F1">
              <w:rPr>
                <w:sz w:val="16"/>
                <w:szCs w:val="20"/>
              </w:rPr>
              <w:t>Поступ</w:t>
            </w:r>
            <w:proofErr w:type="spellEnd"/>
            <w:r w:rsidRPr="003745F1">
              <w:rPr>
                <w:sz w:val="16"/>
                <w:szCs w:val="20"/>
              </w:rPr>
              <w:t>. в банк плат.</w:t>
            </w:r>
          </w:p>
        </w:tc>
        <w:tc>
          <w:tcPr>
            <w:tcW w:w="1076" w:type="dxa"/>
            <w:gridSpan w:val="4"/>
          </w:tcPr>
          <w:p w14:paraId="561637CA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</w:tcBorders>
          </w:tcPr>
          <w:p w14:paraId="2D671F52" w14:textId="77777777"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481" w:type="dxa"/>
            <w:gridSpan w:val="6"/>
          </w:tcPr>
          <w:p w14:paraId="68294595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14:paraId="125F5932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</w:tcPr>
          <w:p w14:paraId="6EED9480" w14:textId="77777777"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</w:p>
        </w:tc>
      </w:tr>
      <w:tr w:rsidR="00DE618C" w:rsidRPr="003745F1" w14:paraId="006D43BF" w14:textId="77777777" w:rsidTr="002D17A2">
        <w:trPr>
          <w:trHeight w:hRule="exact" w:val="272"/>
        </w:trPr>
        <w:tc>
          <w:tcPr>
            <w:tcW w:w="8879" w:type="dxa"/>
            <w:gridSpan w:val="24"/>
          </w:tcPr>
          <w:p w14:paraId="23F8DD7D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2A84D01" wp14:editId="4D9F014B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5B62B6" w14:textId="77777777" w:rsidR="00DE618C" w:rsidRDefault="00DE618C" w:rsidP="00DE618C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4D01" id="Прямоугольник 16" o:spid="_x0000_s1029" style="position:absolute;margin-left:-14.2pt;margin-top:5.6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qhDg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" o:allowincell="f" filled="f" stroked="f" strokeweight=".25pt">
                      <v:textbox inset=".3pt,.3pt,.3pt,.3pt">
                        <w:txbxContent>
                          <w:p w14:paraId="645B62B6" w14:textId="77777777" w:rsidR="00DE618C" w:rsidRDefault="00DE618C" w:rsidP="00DE618C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15" w:type="dxa"/>
          </w:tcPr>
          <w:p w14:paraId="1D55D230" w14:textId="77777777"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</w:tr>
      <w:tr w:rsidR="00DE618C" w:rsidRPr="003745F1" w14:paraId="09C76B6C" w14:textId="77777777" w:rsidTr="002D17A2">
        <w:trPr>
          <w:trHeight w:hRule="exact" w:val="272"/>
        </w:trPr>
        <w:tc>
          <w:tcPr>
            <w:tcW w:w="3900" w:type="dxa"/>
            <w:gridSpan w:val="9"/>
          </w:tcPr>
          <w:p w14:paraId="7ACCB4B9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42" w:type="dxa"/>
          </w:tcPr>
          <w:p w14:paraId="1A3E2235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8"/>
            <w:tcBorders>
              <w:bottom w:val="single" w:sz="6" w:space="0" w:color="auto"/>
            </w:tcBorders>
          </w:tcPr>
          <w:p w14:paraId="5CB31A27" w14:textId="77777777" w:rsidR="00DE618C" w:rsidRPr="00AA58C3" w:rsidRDefault="00DE618C" w:rsidP="002D17A2">
            <w:pPr>
              <w:spacing w:line="288" w:lineRule="auto"/>
              <w:rPr>
                <w:sz w:val="24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9" w:type="dxa"/>
          </w:tcPr>
          <w:p w14:paraId="5DFF2E45" w14:textId="77777777" w:rsidR="00DE618C" w:rsidRPr="003745F1" w:rsidRDefault="00DE618C" w:rsidP="002D17A2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5"/>
          </w:tcPr>
          <w:p w14:paraId="219F00AF" w14:textId="77777777"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15" w:type="dxa"/>
          </w:tcPr>
          <w:p w14:paraId="6BE9F776" w14:textId="77777777" w:rsidR="00DE618C" w:rsidRPr="003745F1" w:rsidRDefault="00DE618C" w:rsidP="002D17A2">
            <w:pPr>
              <w:ind w:left="28"/>
              <w:rPr>
                <w:i/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8018398" wp14:editId="1D2246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-71755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ABC4" id="Прямоугольник 17" o:spid="_x0000_s1026" style="position:absolute;margin-left:.15pt;margin-top:-5.6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q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Dr07w0iQCnrUft69331qf7S3uw/tl/a2/b772P5sv7bfEBhBxZpax3Dxur5S&#10;FrOuL2X2SiMhZyURK3qhlGxKSnLIM7D23p0LdqPhKlo2T2UO8cjaSFe8baEq6xDKgrauRzfHHtGt&#10;QRkchoPQHw8wykC1l20EEh8u10qbx1RWyAoJVkAB55xsLrXpTA8mNpaQC8Y5nJOYC9QkeDwIB+6C&#10;lpzlVukwqtVyxhXaEEsk9zlkgP7UrGIG6MxZleDR0YjE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" o:allowincell="f" filled="f"/>
                  </w:pict>
                </mc:Fallback>
              </mc:AlternateContent>
            </w:r>
            <w:r w:rsidRPr="003745F1">
              <w:rPr>
                <w:i/>
                <w:sz w:val="18"/>
                <w:szCs w:val="20"/>
              </w:rPr>
              <w:t xml:space="preserve">          </w:t>
            </w:r>
            <w:r w:rsidRPr="003745F1">
              <w:rPr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DE618C" w:rsidRPr="003745F1" w14:paraId="6182A7DB" w14:textId="77777777" w:rsidTr="002D17A2">
        <w:trPr>
          <w:trHeight w:hRule="exact" w:val="272"/>
        </w:trPr>
        <w:tc>
          <w:tcPr>
            <w:tcW w:w="1683" w:type="dxa"/>
            <w:gridSpan w:val="2"/>
          </w:tcPr>
          <w:p w14:paraId="4270C3F5" w14:textId="77777777"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159" w:type="dxa"/>
            <w:gridSpan w:val="8"/>
          </w:tcPr>
          <w:p w14:paraId="7B1A70E8" w14:textId="77777777" w:rsidR="00DE618C" w:rsidRPr="003745F1" w:rsidRDefault="00DE618C" w:rsidP="002D17A2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8"/>
          </w:tcPr>
          <w:p w14:paraId="406A6B7E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69" w:type="dxa"/>
          </w:tcPr>
          <w:p w14:paraId="4DAA9A50" w14:textId="77777777"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auto"/>
            </w:tcBorders>
          </w:tcPr>
          <w:p w14:paraId="24EECB3A" w14:textId="77777777"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15" w:type="dxa"/>
          </w:tcPr>
          <w:p w14:paraId="77F73394" w14:textId="77777777"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DE618C" w:rsidRPr="003745F1" w14:paraId="7778B5C0" w14:textId="77777777" w:rsidTr="002D17A2">
        <w:trPr>
          <w:trHeight w:hRule="exact" w:val="646"/>
        </w:trPr>
        <w:tc>
          <w:tcPr>
            <w:tcW w:w="1075" w:type="dxa"/>
            <w:tcBorders>
              <w:right w:val="single" w:sz="6" w:space="0" w:color="auto"/>
            </w:tcBorders>
          </w:tcPr>
          <w:p w14:paraId="6C6E5665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14:paraId="5FF558BA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619" w:type="dxa"/>
            <w:gridSpan w:val="24"/>
            <w:tcBorders>
              <w:left w:val="nil"/>
            </w:tcBorders>
          </w:tcPr>
          <w:p w14:paraId="6259B11C" w14:textId="77777777"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  <w:p w14:paraId="25EC5B56" w14:textId="77777777" w:rsidR="00DE618C" w:rsidRPr="003745F1" w:rsidRDefault="00DE618C" w:rsidP="002D17A2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DE618C" w:rsidRPr="003745F1" w14:paraId="7C7DA878" w14:textId="77777777" w:rsidTr="002D17A2">
        <w:trPr>
          <w:trHeight w:hRule="exact" w:val="27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79D6" w14:textId="77777777"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0C06F2" w14:textId="77777777" w:rsidR="00DE618C" w:rsidRPr="003745F1" w:rsidRDefault="00DE618C" w:rsidP="002D17A2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343A9" w14:textId="77777777" w:rsidR="00DE618C" w:rsidRPr="003745F1" w:rsidRDefault="00DE618C" w:rsidP="002D17A2">
            <w:pPr>
              <w:spacing w:line="264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11F78AC1" w14:textId="77777777" w:rsidR="00DE618C" w:rsidRDefault="00DE618C" w:rsidP="002D17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  <w:p w14:paraId="6092D837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4DF2494E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7BB4F269" w14:textId="77777777" w:rsidR="00DE618C" w:rsidRPr="003745F1" w:rsidRDefault="00DE618C" w:rsidP="002D17A2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7C498DC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C290D5B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31D45E73" w14:textId="77777777" w:rsidTr="002D17A2">
        <w:trPr>
          <w:trHeight w:hRule="exact" w:val="272"/>
        </w:trPr>
        <w:tc>
          <w:tcPr>
            <w:tcW w:w="5383" w:type="dxa"/>
            <w:gridSpan w:val="12"/>
            <w:vMerge w:val="restart"/>
          </w:tcPr>
          <w:p w14:paraId="62F308E1" w14:textId="77777777" w:rsidR="00DE618C" w:rsidRPr="003745F1" w:rsidRDefault="00DE618C" w:rsidP="002D17A2">
            <w:pPr>
              <w:spacing w:line="288" w:lineRule="auto"/>
              <w:rPr>
                <w:i/>
              </w:rPr>
            </w:pPr>
            <w:r w:rsidRPr="003745F1">
              <w:t>Плательщик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A88DE3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D57F163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23EA91A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3B382271" w14:textId="77777777"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E1985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2D7606AB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2F03947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78E1C093" w14:textId="77777777"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7A5C79C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DE7570D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23B759B2" w14:textId="77777777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14:paraId="3762A3AB" w14:textId="77777777" w:rsidR="00DE618C" w:rsidRPr="003745F1" w:rsidRDefault="00DE618C" w:rsidP="002D17A2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B12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19F33EA7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671D70BB" w14:textId="77777777" w:rsidTr="002D17A2">
        <w:trPr>
          <w:trHeight w:hRule="exact" w:val="272"/>
        </w:trPr>
        <w:tc>
          <w:tcPr>
            <w:tcW w:w="5383" w:type="dxa"/>
            <w:gridSpan w:val="12"/>
            <w:tcBorders>
              <w:top w:val="single" w:sz="6" w:space="0" w:color="auto"/>
            </w:tcBorders>
          </w:tcPr>
          <w:p w14:paraId="4BF8D103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747A5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32043978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3E0A2C7F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6F7AA25A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35087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5025325E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14:paraId="796C5E1D" w14:textId="77777777" w:rsidTr="002D17A2">
        <w:trPr>
          <w:trHeight w:hRule="exact" w:val="77"/>
        </w:trPr>
        <w:tc>
          <w:tcPr>
            <w:tcW w:w="5383" w:type="dxa"/>
            <w:gridSpan w:val="12"/>
          </w:tcPr>
          <w:p w14:paraId="2759D0A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A5E883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14:paraId="66D5C79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32581D6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022C86CB" w14:textId="77777777" w:rsidTr="002D17A2">
        <w:trPr>
          <w:trHeight w:hRule="exact" w:val="706"/>
        </w:trPr>
        <w:tc>
          <w:tcPr>
            <w:tcW w:w="5383" w:type="dxa"/>
            <w:gridSpan w:val="12"/>
            <w:tcBorders>
              <w:top w:val="single" w:sz="6" w:space="0" w:color="auto"/>
            </w:tcBorders>
            <w:shd w:val="clear" w:color="auto" w:fill="FFC000"/>
          </w:tcPr>
          <w:p w14:paraId="4D63881A" w14:textId="77777777" w:rsidR="00DE618C" w:rsidRPr="005274DC" w:rsidRDefault="00DE618C" w:rsidP="002D17A2">
            <w:pPr>
              <w:spacing w:line="288" w:lineRule="auto"/>
              <w:rPr>
                <w:b/>
                <w:sz w:val="24"/>
              </w:rPr>
            </w:pPr>
            <w:r w:rsidRPr="00364E35">
              <w:rPr>
                <w:b/>
                <w:sz w:val="24"/>
              </w:rPr>
              <w:t>ОТДЕЛЕНИЕ КИРОВ БАНКА РОССИИ//УФК по Кировской области г. Киров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693A2A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14:paraId="25E94C9A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013304182</w:t>
            </w:r>
          </w:p>
        </w:tc>
      </w:tr>
      <w:tr w:rsidR="00DE618C" w:rsidRPr="003745F1" w14:paraId="421142DD" w14:textId="77777777" w:rsidTr="002D17A2">
        <w:trPr>
          <w:trHeight w:hRule="exact" w:val="430"/>
        </w:trPr>
        <w:tc>
          <w:tcPr>
            <w:tcW w:w="5383" w:type="dxa"/>
            <w:gridSpan w:val="12"/>
            <w:shd w:val="clear" w:color="auto" w:fill="auto"/>
          </w:tcPr>
          <w:p w14:paraId="013BBADE" w14:textId="77777777" w:rsidR="00DE618C" w:rsidRPr="005274DC" w:rsidRDefault="00DE618C" w:rsidP="002D17A2">
            <w:pPr>
              <w:spacing w:line="288" w:lineRule="auto"/>
              <w:rPr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7C9510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256F836A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40102810345370000033</w:t>
            </w:r>
          </w:p>
        </w:tc>
      </w:tr>
      <w:tr w:rsidR="00DE618C" w:rsidRPr="003745F1" w14:paraId="4837FAFB" w14:textId="77777777" w:rsidTr="002D17A2">
        <w:trPr>
          <w:trHeight w:hRule="exact" w:val="252"/>
        </w:trPr>
        <w:tc>
          <w:tcPr>
            <w:tcW w:w="5383" w:type="dxa"/>
            <w:gridSpan w:val="12"/>
            <w:shd w:val="clear" w:color="auto" w:fill="auto"/>
          </w:tcPr>
          <w:p w14:paraId="2B3EEB75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B2C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14:paraId="326777BB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4669142E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</w:p>
        </w:tc>
      </w:tr>
      <w:tr w:rsidR="00DE618C" w:rsidRPr="003745F1" w14:paraId="539377FD" w14:textId="77777777" w:rsidTr="002D17A2">
        <w:trPr>
          <w:trHeight w:hRule="exact" w:val="44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59F5" w14:textId="77777777" w:rsidR="00DE618C" w:rsidRPr="003745F1" w:rsidRDefault="00DE618C" w:rsidP="002D17A2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>ИНН  434</w:t>
            </w:r>
            <w:r>
              <w:rPr>
                <w:b/>
                <w:sz w:val="20"/>
                <w:szCs w:val="20"/>
              </w:rPr>
              <w:t>7004369</w:t>
            </w:r>
            <w:proofErr w:type="gramEnd"/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1BDFA1" w14:textId="77777777" w:rsidR="00DE618C" w:rsidRPr="003745F1" w:rsidRDefault="00DE618C" w:rsidP="002D17A2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>КПП  434501001</w:t>
            </w:r>
            <w:proofErr w:type="gramEnd"/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5ECBDF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proofErr w:type="gram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51C0268B" w14:textId="77777777"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03</w:t>
            </w:r>
            <w:r>
              <w:rPr>
                <w:b/>
                <w:szCs w:val="28"/>
                <w:shd w:val="clear" w:color="auto" w:fill="FFC000"/>
              </w:rPr>
              <w:t>214</w:t>
            </w:r>
            <w:r w:rsidRPr="005274DC">
              <w:rPr>
                <w:b/>
                <w:szCs w:val="28"/>
                <w:shd w:val="clear" w:color="auto" w:fill="FFC000"/>
              </w:rPr>
              <w:t>643000000014000</w:t>
            </w:r>
          </w:p>
        </w:tc>
      </w:tr>
      <w:tr w:rsidR="00DE618C" w:rsidRPr="003745F1" w14:paraId="78129F81" w14:textId="77777777" w:rsidTr="002D17A2">
        <w:trPr>
          <w:trHeight w:hRule="exact" w:val="604"/>
        </w:trPr>
        <w:tc>
          <w:tcPr>
            <w:tcW w:w="5383" w:type="dxa"/>
            <w:gridSpan w:val="12"/>
          </w:tcPr>
          <w:p w14:paraId="5B6F086A" w14:textId="77777777" w:rsidR="00DE618C" w:rsidRPr="003745F1" w:rsidRDefault="00DE618C" w:rsidP="002D17A2">
            <w:pPr>
              <w:spacing w:line="288" w:lineRule="auto"/>
              <w:rPr>
                <w:b/>
                <w:sz w:val="18"/>
                <w:szCs w:val="20"/>
              </w:rPr>
            </w:pPr>
            <w:proofErr w:type="gramStart"/>
            <w:r w:rsidRPr="003745F1">
              <w:rPr>
                <w:sz w:val="18"/>
                <w:szCs w:val="20"/>
              </w:rPr>
              <w:t>УФК  по</w:t>
            </w:r>
            <w:proofErr w:type="gramEnd"/>
            <w:r w:rsidRPr="003745F1">
              <w:rPr>
                <w:sz w:val="18"/>
                <w:szCs w:val="20"/>
              </w:rPr>
              <w:t xml:space="preserve"> Кировской области</w:t>
            </w:r>
            <w:r w:rsidRPr="003745F1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i/>
                <w:sz w:val="20"/>
                <w:szCs w:val="20"/>
              </w:rPr>
              <w:t xml:space="preserve">ФГБНУ ВНИИОЗ </w:t>
            </w:r>
            <w:proofErr w:type="spellStart"/>
            <w:r>
              <w:rPr>
                <w:b/>
                <w:i/>
                <w:sz w:val="20"/>
                <w:szCs w:val="20"/>
              </w:rPr>
              <w:t>им.проф</w:t>
            </w:r>
            <w:proofErr w:type="spellEnd"/>
            <w:r>
              <w:rPr>
                <w:b/>
                <w:i/>
                <w:sz w:val="20"/>
                <w:szCs w:val="20"/>
              </w:rPr>
              <w:t>. Б.М. Житкова (л/счет 20406У11460</w:t>
            </w:r>
            <w:r w:rsidRPr="00374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DA2ACBD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74C9AD84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7F241032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7D7E101F" w14:textId="77777777" w:rsidR="00DE618C" w:rsidRPr="003745F1" w:rsidRDefault="00DE618C" w:rsidP="002D17A2">
            <w:pPr>
              <w:spacing w:line="288" w:lineRule="auto"/>
              <w:rPr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3D63A1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162406C2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6D7938E7" w14:textId="77777777" w:rsidTr="002D17A2">
        <w:trPr>
          <w:trHeight w:hRule="exact" w:val="77"/>
        </w:trPr>
        <w:tc>
          <w:tcPr>
            <w:tcW w:w="5383" w:type="dxa"/>
            <w:gridSpan w:val="12"/>
          </w:tcPr>
          <w:p w14:paraId="258E588F" w14:textId="77777777"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E82C4E" w14:textId="77777777"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14:paraId="45F89BAE" w14:textId="77777777"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14:paraId="0957BEC8" w14:textId="77777777" w:rsidTr="002D17A2">
        <w:trPr>
          <w:trHeight w:hRule="exact" w:val="688"/>
        </w:trPr>
        <w:tc>
          <w:tcPr>
            <w:tcW w:w="5383" w:type="dxa"/>
            <w:gridSpan w:val="12"/>
          </w:tcPr>
          <w:p w14:paraId="5E88D5D3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br w:type="page"/>
            </w:r>
          </w:p>
          <w:p w14:paraId="427FECAC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6757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nil"/>
            </w:tcBorders>
          </w:tcPr>
          <w:p w14:paraId="71343AD0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01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1EF7" w14:textId="77777777" w:rsidR="00DE618C" w:rsidRPr="003745F1" w:rsidRDefault="00DE618C" w:rsidP="002D17A2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nil"/>
            </w:tcBorders>
          </w:tcPr>
          <w:p w14:paraId="3ACDEF07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14:paraId="61C3CE16" w14:textId="77777777" w:rsidTr="002D17A2">
        <w:trPr>
          <w:trHeight w:hRule="exact" w:val="278"/>
        </w:trPr>
        <w:tc>
          <w:tcPr>
            <w:tcW w:w="5383" w:type="dxa"/>
            <w:gridSpan w:val="12"/>
          </w:tcPr>
          <w:p w14:paraId="063EACF7" w14:textId="77777777"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3CF3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Наз.пл</w:t>
            </w:r>
            <w:proofErr w:type="spellEnd"/>
            <w:r w:rsidRPr="003745F1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14:paraId="5EF4F91D" w14:textId="77777777" w:rsidR="00DE618C" w:rsidRPr="003745F1" w:rsidRDefault="00DE618C" w:rsidP="002D17A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A845" w14:textId="77777777" w:rsidR="00DE618C" w:rsidRPr="003745F1" w:rsidRDefault="00DE618C" w:rsidP="002D17A2">
            <w:pPr>
              <w:ind w:left="57" w:right="-71"/>
              <w:rPr>
                <w:b/>
                <w:sz w:val="20"/>
                <w:szCs w:val="20"/>
              </w:rPr>
            </w:pPr>
            <w:proofErr w:type="spellStart"/>
            <w:r w:rsidRPr="003745F1">
              <w:rPr>
                <w:b/>
                <w:sz w:val="20"/>
                <w:szCs w:val="20"/>
              </w:rPr>
              <w:t>Очер.плат</w:t>
            </w:r>
            <w:proofErr w:type="spellEnd"/>
            <w:r w:rsidRPr="00374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14:paraId="2F155DFF" w14:textId="77777777" w:rsidR="00DE618C" w:rsidRPr="003745F1" w:rsidRDefault="00DE618C" w:rsidP="002D17A2">
            <w:pPr>
              <w:rPr>
                <w:b/>
                <w:sz w:val="24"/>
              </w:rPr>
            </w:pPr>
            <w:r w:rsidRPr="003745F1">
              <w:rPr>
                <w:b/>
                <w:i/>
                <w:sz w:val="24"/>
              </w:rPr>
              <w:t xml:space="preserve">  </w:t>
            </w:r>
            <w:r w:rsidRPr="003745F1">
              <w:rPr>
                <w:b/>
                <w:sz w:val="24"/>
              </w:rPr>
              <w:t xml:space="preserve">5  </w:t>
            </w:r>
          </w:p>
        </w:tc>
      </w:tr>
      <w:tr w:rsidR="00DE618C" w:rsidRPr="003745F1" w14:paraId="78B64DAE" w14:textId="77777777" w:rsidTr="002D17A2">
        <w:trPr>
          <w:trHeight w:hRule="exact" w:val="272"/>
        </w:trPr>
        <w:tc>
          <w:tcPr>
            <w:tcW w:w="5383" w:type="dxa"/>
            <w:gridSpan w:val="12"/>
          </w:tcPr>
          <w:p w14:paraId="2FC602A7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8048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14:paraId="43262C2A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137" w14:textId="77777777"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14:paraId="0196292D" w14:textId="77777777"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14:paraId="5C8A7B93" w14:textId="77777777" w:rsidTr="002D17A2">
        <w:trPr>
          <w:cantSplit/>
          <w:trHeight w:hRule="exact" w:val="272"/>
        </w:trPr>
        <w:tc>
          <w:tcPr>
            <w:tcW w:w="21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FE1B" w14:textId="77777777" w:rsidR="00DE618C" w:rsidRPr="003745F1" w:rsidRDefault="00DE618C" w:rsidP="002D17A2">
            <w:pPr>
              <w:spacing w:line="240" w:lineRule="exact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00000000000000000</w:t>
            </w:r>
            <w:r w:rsidRPr="003745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146C" w14:textId="77777777" w:rsidR="00DE618C" w:rsidRPr="003745F1" w:rsidRDefault="00DE618C" w:rsidP="002D17A2">
            <w:pPr>
              <w:spacing w:line="240" w:lineRule="exact"/>
              <w:ind w:right="-567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   33701000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3912" w14:textId="77777777" w:rsidR="00DE618C" w:rsidRPr="003745F1" w:rsidRDefault="00DE618C" w:rsidP="002D17A2">
            <w:pPr>
              <w:spacing w:line="240" w:lineRule="exact"/>
              <w:ind w:right="-709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261B" w14:textId="77777777" w:rsidR="00DE618C" w:rsidRPr="00AA58C3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A6FD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EED5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3C40B1" w14:textId="77777777"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</w:tr>
      <w:tr w:rsidR="00DE618C" w:rsidRPr="003745F1" w14:paraId="4F891980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47B395DD" w14:textId="77777777" w:rsidR="00DE618C" w:rsidRPr="001470F3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Оргвзнос за участие в конференции, посвященной 100-летию ВНИИОЗ им. проф. </w:t>
            </w:r>
            <w:proofErr w:type="spellStart"/>
            <w:r>
              <w:rPr>
                <w:sz w:val="20"/>
                <w:szCs w:val="20"/>
              </w:rPr>
              <w:t>Б.М.Житкова</w:t>
            </w:r>
            <w:proofErr w:type="spellEnd"/>
          </w:p>
        </w:tc>
      </w:tr>
      <w:tr w:rsidR="00DE618C" w:rsidRPr="003745F1" w14:paraId="0645F875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59A411A6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14:paraId="0D81E6AC" w14:textId="77777777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14:paraId="45594A3D" w14:textId="77777777"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14:paraId="2AA597AE" w14:textId="77777777" w:rsidTr="002D17A2">
        <w:trPr>
          <w:trHeight w:hRule="exact" w:val="272"/>
        </w:trPr>
        <w:tc>
          <w:tcPr>
            <w:tcW w:w="2771" w:type="dxa"/>
            <w:gridSpan w:val="6"/>
            <w:tcBorders>
              <w:top w:val="single" w:sz="6" w:space="0" w:color="auto"/>
            </w:tcBorders>
          </w:tcPr>
          <w:p w14:paraId="4B7B0629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7"/>
            <w:tcBorders>
              <w:top w:val="single" w:sz="6" w:space="0" w:color="auto"/>
            </w:tcBorders>
          </w:tcPr>
          <w:p w14:paraId="49A83D25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single" w:sz="6" w:space="0" w:color="auto"/>
              <w:left w:val="nil"/>
            </w:tcBorders>
          </w:tcPr>
          <w:p w14:paraId="563E7DA5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8"/>
            <w:tcBorders>
              <w:top w:val="single" w:sz="6" w:space="0" w:color="auto"/>
            </w:tcBorders>
          </w:tcPr>
          <w:p w14:paraId="36670E8A" w14:textId="77777777"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14:paraId="2DB8B5FE" w14:textId="77777777" w:rsidR="00DE618C" w:rsidRDefault="00DE618C" w:rsidP="00DE618C">
      <w:pPr>
        <w:tabs>
          <w:tab w:val="left" w:pos="1891"/>
        </w:tabs>
        <w:ind w:right="46"/>
        <w:rPr>
          <w:b/>
          <w:bCs/>
          <w:iCs/>
          <w:szCs w:val="20"/>
        </w:rPr>
      </w:pPr>
    </w:p>
    <w:p w14:paraId="222AAB90" w14:textId="77777777" w:rsidR="00DE618C" w:rsidRPr="001A7D11" w:rsidRDefault="00DE618C" w:rsidP="00ED2AA2">
      <w:pPr>
        <w:rPr>
          <w:color w:val="000000" w:themeColor="text1"/>
        </w:rPr>
      </w:pPr>
    </w:p>
    <w:sectPr w:rsidR="00DE618C" w:rsidRPr="001A7D11" w:rsidSect="004E108E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FC96" w14:textId="77777777" w:rsidR="00213D04" w:rsidRDefault="00213D04" w:rsidP="0097326C">
      <w:r>
        <w:separator/>
      </w:r>
    </w:p>
  </w:endnote>
  <w:endnote w:type="continuationSeparator" w:id="0">
    <w:p w14:paraId="58CB425A" w14:textId="77777777" w:rsidR="00213D04" w:rsidRDefault="00213D0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FDE" w14:textId="77777777" w:rsidR="00213D04" w:rsidRDefault="00213D04" w:rsidP="0097326C">
      <w:r>
        <w:separator/>
      </w:r>
    </w:p>
  </w:footnote>
  <w:footnote w:type="continuationSeparator" w:id="0">
    <w:p w14:paraId="0E4A2854" w14:textId="77777777" w:rsidR="00213D04" w:rsidRDefault="00213D04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B69B" w14:textId="1D6D429C" w:rsidR="004D07C2" w:rsidRDefault="004D07C2">
    <w:pPr>
      <w:pStyle w:val="aff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E2B03" wp14:editId="03A11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34B00" w14:textId="77777777" w:rsidR="004D07C2" w:rsidRDefault="004D07C2" w:rsidP="004D07C2">
                          <w:pPr>
                            <w:jc w:val="right"/>
                          </w:pPr>
                          <w:r w:rsidRPr="004D07C2">
                            <w:t>СОВРЕМЕННЫЕ ПРОБЛЕМЫ ПРИРОДОПОЛЬЗОВАНИЯ, ОХОТОВЕДЕНИЯ И ЗВЕРОВОДСТВА</w:t>
                          </w:r>
                          <w:r w:rsidR="00ED22C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E2B03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30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14:paraId="4D034B00" w14:textId="77777777" w:rsidR="004D07C2" w:rsidRDefault="004D07C2" w:rsidP="004D07C2">
                    <w:pPr>
                      <w:jc w:val="right"/>
                    </w:pPr>
                    <w:r w:rsidRPr="004D07C2">
                      <w:t>СОВРЕМЕННЫЕ ПРОБЛЕМЫ ПРИРОДОПОЛЬЗОВАНИЯ, ОХОТОВЕДЕНИЯ И ЗВЕРОВОДСТВА</w:t>
                    </w:r>
                    <w:r w:rsidR="00ED22C7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11"/>
    <w:rsid w:val="00001A88"/>
    <w:rsid w:val="00012619"/>
    <w:rsid w:val="00020FFD"/>
    <w:rsid w:val="00064933"/>
    <w:rsid w:val="00096C7E"/>
    <w:rsid w:val="000E532B"/>
    <w:rsid w:val="00166C2B"/>
    <w:rsid w:val="001747EC"/>
    <w:rsid w:val="001A6D03"/>
    <w:rsid w:val="001A7D11"/>
    <w:rsid w:val="00207730"/>
    <w:rsid w:val="00213D04"/>
    <w:rsid w:val="00227F74"/>
    <w:rsid w:val="00235AC2"/>
    <w:rsid w:val="002B5086"/>
    <w:rsid w:val="002E46E6"/>
    <w:rsid w:val="002F0E15"/>
    <w:rsid w:val="00315E28"/>
    <w:rsid w:val="003778CB"/>
    <w:rsid w:val="003E19C2"/>
    <w:rsid w:val="004745E2"/>
    <w:rsid w:val="004D07C2"/>
    <w:rsid w:val="004E108E"/>
    <w:rsid w:val="00533E3C"/>
    <w:rsid w:val="0055135F"/>
    <w:rsid w:val="005667D7"/>
    <w:rsid w:val="00567121"/>
    <w:rsid w:val="005941B8"/>
    <w:rsid w:val="005C17FC"/>
    <w:rsid w:val="00601B49"/>
    <w:rsid w:val="00611E27"/>
    <w:rsid w:val="00617CA9"/>
    <w:rsid w:val="00645252"/>
    <w:rsid w:val="006C14F1"/>
    <w:rsid w:val="006C2CFF"/>
    <w:rsid w:val="006D3D74"/>
    <w:rsid w:val="006F3338"/>
    <w:rsid w:val="0079609B"/>
    <w:rsid w:val="007978D7"/>
    <w:rsid w:val="00814298"/>
    <w:rsid w:val="008151A3"/>
    <w:rsid w:val="0083569A"/>
    <w:rsid w:val="00845756"/>
    <w:rsid w:val="00864DFF"/>
    <w:rsid w:val="00867871"/>
    <w:rsid w:val="00881946"/>
    <w:rsid w:val="008A2B32"/>
    <w:rsid w:val="008B7B25"/>
    <w:rsid w:val="008D0BE0"/>
    <w:rsid w:val="008E0BC8"/>
    <w:rsid w:val="008F15DA"/>
    <w:rsid w:val="00903989"/>
    <w:rsid w:val="009425E8"/>
    <w:rsid w:val="00972D90"/>
    <w:rsid w:val="0097326C"/>
    <w:rsid w:val="009B0F56"/>
    <w:rsid w:val="00A1583F"/>
    <w:rsid w:val="00A212E6"/>
    <w:rsid w:val="00A521E5"/>
    <w:rsid w:val="00A9204E"/>
    <w:rsid w:val="00AA7161"/>
    <w:rsid w:val="00AE7790"/>
    <w:rsid w:val="00B31A8C"/>
    <w:rsid w:val="00B50327"/>
    <w:rsid w:val="00B605BD"/>
    <w:rsid w:val="00B66050"/>
    <w:rsid w:val="00BB57B1"/>
    <w:rsid w:val="00BC38CC"/>
    <w:rsid w:val="00BE2A38"/>
    <w:rsid w:val="00BE7C83"/>
    <w:rsid w:val="00C87FFD"/>
    <w:rsid w:val="00CD5AD9"/>
    <w:rsid w:val="00D710FB"/>
    <w:rsid w:val="00D80F04"/>
    <w:rsid w:val="00D91B56"/>
    <w:rsid w:val="00DD3204"/>
    <w:rsid w:val="00DE618C"/>
    <w:rsid w:val="00E103FA"/>
    <w:rsid w:val="00E3340E"/>
    <w:rsid w:val="00E377ED"/>
    <w:rsid w:val="00E52575"/>
    <w:rsid w:val="00E61789"/>
    <w:rsid w:val="00EB5934"/>
    <w:rsid w:val="00ED22C7"/>
    <w:rsid w:val="00ED2AA2"/>
    <w:rsid w:val="00EF7E9A"/>
    <w:rsid w:val="00F334C0"/>
    <w:rsid w:val="00F6591A"/>
    <w:rsid w:val="00F9579D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D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affffff2">
    <w:basedOn w:val="a2"/>
    <w:next w:val="a6"/>
    <w:link w:val="affffff3"/>
    <w:qFormat/>
    <w:rsid w:val="001A7D11"/>
    <w:pPr>
      <w:jc w:val="center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affffff3">
    <w:name w:val="Название Знак"/>
    <w:link w:val="affffff2"/>
    <w:rsid w:val="001A7D11"/>
    <w:rPr>
      <w:rFonts w:ascii="Arial" w:hAnsi="Arial" w:cs="Arial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niioz-kir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niioz100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A15798F-A0C8-477B-B70F-BBACDE6C8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2022-03-15T10:42:00Z</dcterms:created>
  <dcterms:modified xsi:type="dcterms:W3CDTF">2022-03-15T10:42:00Z</dcterms:modified>
</cp:coreProperties>
</file>