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8DDD" w14:textId="78C68E7A" w:rsidR="001A7D11" w:rsidRDefault="00D710FB" w:rsidP="001A7D11">
      <w:pPr>
        <w:jc w:val="center"/>
        <w:rPr>
          <w:color w:val="385623" w:themeColor="accent6" w:themeShade="80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21C62" wp14:editId="7454D215">
                <wp:simplePos x="0" y="0"/>
                <wp:positionH relativeFrom="column">
                  <wp:posOffset>-57150</wp:posOffset>
                </wp:positionH>
                <wp:positionV relativeFrom="paragraph">
                  <wp:posOffset>-742950</wp:posOffset>
                </wp:positionV>
                <wp:extent cx="6705600" cy="600075"/>
                <wp:effectExtent l="0" t="0" r="0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9B98C" id="Прямоугольник 10" o:spid="_x0000_s1026" style="position:absolute;margin-left:-4.5pt;margin-top:-58.5pt;width:528pt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" fillcolor="white [3201]" stroked="f" strokeweight=".85pt"/>
            </w:pict>
          </mc:Fallback>
        </mc:AlternateContent>
      </w:r>
      <w:r w:rsidR="001A7D11" w:rsidRPr="001A7D11">
        <w:rPr>
          <w:color w:val="385623" w:themeColor="accent6" w:themeShade="80"/>
        </w:rPr>
        <w:t>МИНИСТЕРСТВО НАУКИ И ВЫСШЕГО ОБРАЗОВАНИЯ РОССИЙСКОЙ ФЕДЕРАЦИИ</w:t>
      </w:r>
    </w:p>
    <w:p w14:paraId="79461B51" w14:textId="77777777" w:rsidR="00CD5AD9" w:rsidRPr="001A7D11" w:rsidRDefault="00CD5AD9" w:rsidP="00CD5AD9">
      <w:pPr>
        <w:jc w:val="center"/>
        <w:rPr>
          <w:color w:val="385623" w:themeColor="accent6" w:themeShade="80"/>
        </w:rPr>
      </w:pPr>
      <w:r w:rsidRPr="00BB57B1">
        <w:rPr>
          <w:color w:val="385623" w:themeColor="accent6" w:themeShade="80"/>
        </w:rPr>
        <w:t>РОССИЙСКАЯ АКАДЕМИЯ НАУК</w:t>
      </w:r>
      <w:r w:rsidR="00BC38CC" w:rsidRPr="00BC38CC">
        <w:rPr>
          <w:color w:val="FF0000"/>
        </w:rPr>
        <w:t xml:space="preserve"> </w:t>
      </w:r>
    </w:p>
    <w:p w14:paraId="1192EFEF" w14:textId="77777777" w:rsidR="001A7D11" w:rsidRPr="001A7D11" w:rsidRDefault="001A7D11" w:rsidP="001A7D11">
      <w:pPr>
        <w:jc w:val="center"/>
        <w:rPr>
          <w:color w:val="385623" w:themeColor="accent6" w:themeShade="80"/>
        </w:rPr>
      </w:pPr>
      <w:r w:rsidRPr="001A7D11">
        <w:rPr>
          <w:color w:val="385623" w:themeColor="accent6" w:themeShade="80"/>
        </w:rPr>
        <w:t>ФЕДЕРАЛЬНОЕ ГОСУДАРСТВЕННОЕ БЮДЖЕТНОЕ НАУЧНОЕ УЧРЕЖДЕНИЕ</w:t>
      </w:r>
    </w:p>
    <w:p w14:paraId="4D0B60E4" w14:textId="77777777" w:rsidR="001A7D11" w:rsidRPr="001A7D11" w:rsidRDefault="001A7D11" w:rsidP="001A7D11">
      <w:pPr>
        <w:jc w:val="center"/>
        <w:rPr>
          <w:color w:val="385623" w:themeColor="accent6" w:themeShade="80"/>
        </w:rPr>
      </w:pPr>
      <w:r w:rsidRPr="001A7D11">
        <w:rPr>
          <w:color w:val="385623" w:themeColor="accent6" w:themeShade="80"/>
        </w:rPr>
        <w:t>«ВСЕРОССИЙСКИЙ НАУЧНО-ИССЛЕДОВАТЕЛЬСКИЙ ИНСТИТУТ</w:t>
      </w:r>
    </w:p>
    <w:p w14:paraId="4890E617" w14:textId="77777777" w:rsidR="00A9204E" w:rsidRPr="001A7D11" w:rsidRDefault="001A7D11" w:rsidP="001A7D11">
      <w:pPr>
        <w:jc w:val="center"/>
        <w:rPr>
          <w:color w:val="385623" w:themeColor="accent6" w:themeShade="80"/>
        </w:rPr>
      </w:pPr>
      <w:r w:rsidRPr="001A7D11">
        <w:rPr>
          <w:color w:val="385623" w:themeColor="accent6" w:themeShade="80"/>
        </w:rPr>
        <w:t>ОХОТНИЧЬЕГО ХОЗЯЙСТВА И ЗВЕРОВОДСТВА ИМЕНИ ПРОФЕССОРА Б.М. ЖИТКОВА»</w:t>
      </w:r>
    </w:p>
    <w:p w14:paraId="79D7E355" w14:textId="77777777" w:rsidR="001A7D11" w:rsidRDefault="001A7D11" w:rsidP="001A7D11">
      <w:pPr>
        <w:jc w:val="center"/>
        <w:rPr>
          <w:color w:val="385623" w:themeColor="accent6" w:themeShade="80"/>
        </w:rPr>
      </w:pPr>
    </w:p>
    <w:p w14:paraId="6A39320E" w14:textId="77777777" w:rsidR="001A7D11" w:rsidRPr="001A5AE3" w:rsidRDefault="001A7D11" w:rsidP="001A7D11">
      <w:pPr>
        <w:pStyle w:val="affffff2"/>
        <w:spacing w:after="120"/>
        <w:rPr>
          <w:i/>
          <w:color w:val="auto"/>
          <w:sz w:val="22"/>
          <w:szCs w:val="22"/>
        </w:rPr>
      </w:pPr>
      <w:r w:rsidRPr="001A5AE3">
        <w:rPr>
          <w:i/>
          <w:color w:val="auto"/>
          <w:sz w:val="22"/>
          <w:szCs w:val="22"/>
        </w:rPr>
        <w:t>МЕЖДУНАРОДН</w:t>
      </w:r>
      <w:r w:rsidR="00CD5AD9">
        <w:rPr>
          <w:i/>
          <w:color w:val="auto"/>
          <w:sz w:val="22"/>
          <w:szCs w:val="22"/>
        </w:rPr>
        <w:t>АЯ</w:t>
      </w:r>
      <w:r w:rsidRPr="001A5AE3">
        <w:rPr>
          <w:i/>
          <w:color w:val="auto"/>
          <w:sz w:val="22"/>
          <w:szCs w:val="22"/>
        </w:rPr>
        <w:t xml:space="preserve"> НАУЧНО-ПРАКТИЧЕСК</w:t>
      </w:r>
      <w:r w:rsidR="00CD5AD9">
        <w:rPr>
          <w:i/>
          <w:color w:val="auto"/>
          <w:sz w:val="22"/>
          <w:szCs w:val="22"/>
        </w:rPr>
        <w:t>АЯ</w:t>
      </w:r>
      <w:r w:rsidRPr="001A5AE3">
        <w:rPr>
          <w:i/>
          <w:color w:val="auto"/>
          <w:sz w:val="22"/>
          <w:szCs w:val="22"/>
        </w:rPr>
        <w:t xml:space="preserve"> КОН</w:t>
      </w:r>
      <w:r w:rsidR="00CD5AD9">
        <w:rPr>
          <w:i/>
          <w:color w:val="auto"/>
          <w:sz w:val="22"/>
          <w:szCs w:val="22"/>
        </w:rPr>
        <w:t>ФЕРЕНЦИЯ</w:t>
      </w:r>
    </w:p>
    <w:p w14:paraId="2F423ECB" w14:textId="77777777" w:rsidR="001A7D11" w:rsidRDefault="001A7D11" w:rsidP="001A7D11">
      <w:pPr>
        <w:jc w:val="center"/>
        <w:rPr>
          <w:b/>
          <w:i/>
          <w:caps/>
          <w:color w:val="FF0000"/>
          <w:sz w:val="28"/>
        </w:rPr>
      </w:pPr>
      <w:r w:rsidRPr="001A7D11">
        <w:rPr>
          <w:b/>
          <w:i/>
          <w:caps/>
          <w:color w:val="FF0000"/>
          <w:sz w:val="28"/>
        </w:rPr>
        <w:t>«Современные проблемы природопользования, охотоведения и звероводства»</w:t>
      </w:r>
    </w:p>
    <w:p w14:paraId="1B6FC751" w14:textId="77777777" w:rsidR="001A7D11" w:rsidRPr="001A7D11" w:rsidRDefault="001A7D11" w:rsidP="001A7D11">
      <w:pPr>
        <w:jc w:val="center"/>
        <w:rPr>
          <w:b/>
          <w:i/>
          <w:caps/>
          <w:color w:val="FF0000"/>
          <w:sz w:val="28"/>
        </w:rPr>
      </w:pPr>
    </w:p>
    <w:p w14:paraId="2A3E328A" w14:textId="77777777" w:rsidR="001A7D11" w:rsidRPr="001A5AE3" w:rsidRDefault="001A7D11" w:rsidP="00845756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1A6FC09" wp14:editId="6E1FA2C9">
            <wp:extent cx="781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58FE1" w14:textId="77777777" w:rsidR="001A7D11" w:rsidRPr="00813617" w:rsidRDefault="001A7D11" w:rsidP="00845756">
      <w:pPr>
        <w:jc w:val="center"/>
        <w:rPr>
          <w:i/>
        </w:rPr>
      </w:pPr>
    </w:p>
    <w:p w14:paraId="4F0D89F9" w14:textId="77777777" w:rsidR="001A7D11" w:rsidRDefault="001A7D11" w:rsidP="00845756">
      <w:pPr>
        <w:spacing w:line="276" w:lineRule="auto"/>
        <w:jc w:val="center"/>
        <w:rPr>
          <w:b/>
          <w:caps/>
          <w:color w:val="0033CC"/>
          <w:sz w:val="18"/>
          <w:szCs w:val="18"/>
        </w:rPr>
      </w:pPr>
      <w:r w:rsidRPr="00813617">
        <w:rPr>
          <w:i/>
        </w:rPr>
        <w:t>2</w:t>
      </w:r>
      <w:r>
        <w:rPr>
          <w:i/>
        </w:rPr>
        <w:t>3</w:t>
      </w:r>
      <w:r w:rsidRPr="00813617">
        <w:rPr>
          <w:i/>
        </w:rPr>
        <w:t>-2</w:t>
      </w:r>
      <w:r>
        <w:rPr>
          <w:i/>
        </w:rPr>
        <w:t>6</w:t>
      </w:r>
      <w:r w:rsidRPr="00813617">
        <w:rPr>
          <w:i/>
        </w:rPr>
        <w:t xml:space="preserve"> мая </w:t>
      </w:r>
      <w:r w:rsidRPr="00BB57B1">
        <w:rPr>
          <w:i/>
        </w:rPr>
        <w:t>2022 г</w:t>
      </w:r>
      <w:r w:rsidR="00BB57B1">
        <w:rPr>
          <w:i/>
        </w:rPr>
        <w:t>ода</w:t>
      </w:r>
      <w:r w:rsidRPr="00BB57B1">
        <w:rPr>
          <w:i/>
        </w:rPr>
        <w:t xml:space="preserve">, </w:t>
      </w:r>
      <w:proofErr w:type="spellStart"/>
      <w:r w:rsidRPr="00BB57B1">
        <w:rPr>
          <w:i/>
        </w:rPr>
        <w:t>г</w:t>
      </w:r>
      <w:r w:rsidRPr="00813617">
        <w:rPr>
          <w:i/>
        </w:rPr>
        <w:t>.Киров</w:t>
      </w:r>
      <w:proofErr w:type="spellEnd"/>
      <w:r w:rsidRPr="00813617">
        <w:rPr>
          <w:i/>
        </w:rPr>
        <w:t>, Россия</w:t>
      </w:r>
    </w:p>
    <w:p w14:paraId="5572EA20" w14:textId="77777777" w:rsidR="001A7D11" w:rsidRDefault="001A7D11" w:rsidP="00845756">
      <w:pPr>
        <w:pStyle w:val="affffff2"/>
        <w:spacing w:before="240" w:after="240"/>
        <w:rPr>
          <w:rFonts w:ascii="Calibri" w:hAnsi="Calibri"/>
          <w:b/>
          <w:i/>
          <w:color w:val="385623" w:themeColor="accent6" w:themeShade="80"/>
          <w:spacing w:val="20"/>
          <w:sz w:val="24"/>
        </w:rPr>
      </w:pPr>
      <w:r w:rsidRPr="001A7D11">
        <w:rPr>
          <w:rFonts w:ascii="Calibri" w:hAnsi="Calibri"/>
          <w:b/>
          <w:i/>
          <w:color w:val="385623" w:themeColor="accent6" w:themeShade="80"/>
          <w:spacing w:val="20"/>
          <w:sz w:val="24"/>
        </w:rPr>
        <w:t>ПЕРВОЕ ИНФОРМАЦИОННОЕ СООБЩЕНИЕ</w:t>
      </w:r>
    </w:p>
    <w:p w14:paraId="348CB135" w14:textId="77777777" w:rsidR="006C14F1" w:rsidRPr="006C14F1" w:rsidRDefault="006C14F1" w:rsidP="006C14F1">
      <w:pPr>
        <w:jc w:val="center"/>
        <w:rPr>
          <w:i/>
          <w:color w:val="000000" w:themeColor="text1"/>
        </w:rPr>
      </w:pPr>
      <w:r w:rsidRPr="006C14F1">
        <w:rPr>
          <w:i/>
          <w:color w:val="000000" w:themeColor="text1"/>
        </w:rPr>
        <w:t>Уважаемые коллеги!</w:t>
      </w:r>
    </w:p>
    <w:p w14:paraId="14770118" w14:textId="77777777" w:rsidR="00BB57B1" w:rsidRDefault="006C14F1" w:rsidP="00BB57B1">
      <w:pPr>
        <w:jc w:val="center"/>
        <w:rPr>
          <w:i/>
          <w:color w:val="000000" w:themeColor="text1"/>
        </w:rPr>
      </w:pPr>
      <w:r w:rsidRPr="006C14F1">
        <w:rPr>
          <w:i/>
          <w:color w:val="000000" w:themeColor="text1"/>
        </w:rPr>
        <w:t>ФГБНУ «Всероссийский научно-исследовательский институт охотничьего хозяйства и звероводства</w:t>
      </w:r>
      <w:r w:rsidR="00A212E6">
        <w:rPr>
          <w:i/>
          <w:color w:val="000000" w:themeColor="text1"/>
        </w:rPr>
        <w:t xml:space="preserve"> </w:t>
      </w:r>
      <w:r w:rsidRPr="006C14F1">
        <w:rPr>
          <w:i/>
          <w:color w:val="000000" w:themeColor="text1"/>
        </w:rPr>
        <w:t>имени профессора Б.М.</w:t>
      </w:r>
      <w:r w:rsidR="00A212E6">
        <w:rPr>
          <w:i/>
          <w:color w:val="000000" w:themeColor="text1"/>
        </w:rPr>
        <w:t xml:space="preserve"> </w:t>
      </w:r>
      <w:r w:rsidRPr="006C14F1">
        <w:rPr>
          <w:i/>
          <w:color w:val="000000" w:themeColor="text1"/>
        </w:rPr>
        <w:t xml:space="preserve">Житкова» </w:t>
      </w:r>
      <w:r w:rsidR="00BB57B1" w:rsidRPr="006C14F1">
        <w:rPr>
          <w:i/>
          <w:color w:val="000000" w:themeColor="text1"/>
        </w:rPr>
        <w:t xml:space="preserve">приглашает Вас принять участие </w:t>
      </w:r>
      <w:r w:rsidR="00BB57B1">
        <w:rPr>
          <w:i/>
          <w:color w:val="000000" w:themeColor="text1"/>
        </w:rPr>
        <w:t>в</w:t>
      </w:r>
      <w:r w:rsidR="00BB57B1" w:rsidRPr="006C14F1">
        <w:rPr>
          <w:i/>
          <w:color w:val="000000" w:themeColor="text1"/>
        </w:rPr>
        <w:t xml:space="preserve"> работе </w:t>
      </w:r>
      <w:r w:rsidRPr="006C14F1">
        <w:rPr>
          <w:i/>
          <w:color w:val="000000" w:themeColor="text1"/>
        </w:rPr>
        <w:t>Международн</w:t>
      </w:r>
      <w:r w:rsidR="00BB57B1">
        <w:rPr>
          <w:i/>
          <w:color w:val="000000" w:themeColor="text1"/>
        </w:rPr>
        <w:t>ой</w:t>
      </w:r>
      <w:r w:rsidRPr="006C14F1">
        <w:rPr>
          <w:i/>
          <w:color w:val="000000" w:themeColor="text1"/>
        </w:rPr>
        <w:t xml:space="preserve"> научно-практическ</w:t>
      </w:r>
      <w:r w:rsidR="00BB57B1">
        <w:rPr>
          <w:i/>
          <w:color w:val="000000" w:themeColor="text1"/>
        </w:rPr>
        <w:t>ой</w:t>
      </w:r>
      <w:r w:rsidRPr="006C14F1">
        <w:rPr>
          <w:i/>
          <w:color w:val="000000" w:themeColor="text1"/>
        </w:rPr>
        <w:t xml:space="preserve"> конференци</w:t>
      </w:r>
      <w:r w:rsidR="00BB57B1">
        <w:rPr>
          <w:i/>
          <w:color w:val="000000" w:themeColor="text1"/>
        </w:rPr>
        <w:t>и</w:t>
      </w:r>
      <w:r w:rsidRPr="006C14F1">
        <w:rPr>
          <w:i/>
          <w:color w:val="000000" w:themeColor="text1"/>
        </w:rPr>
        <w:t xml:space="preserve"> «Современные проблемы природопользования, охотоведения и звероводства»</w:t>
      </w:r>
    </w:p>
    <w:p w14:paraId="3471AA18" w14:textId="77777777" w:rsidR="00BB57B1" w:rsidRDefault="006C14F1" w:rsidP="00BB57B1">
      <w:pPr>
        <w:jc w:val="center"/>
        <w:rPr>
          <w:b/>
          <w:i/>
          <w:color w:val="000000" w:themeColor="text1"/>
        </w:rPr>
      </w:pPr>
      <w:r w:rsidRPr="00611E27">
        <w:rPr>
          <w:b/>
          <w:i/>
          <w:color w:val="000000" w:themeColor="text1"/>
        </w:rPr>
        <w:t>посвященн</w:t>
      </w:r>
      <w:r w:rsidR="00BB57B1">
        <w:rPr>
          <w:b/>
          <w:i/>
          <w:color w:val="000000" w:themeColor="text1"/>
        </w:rPr>
        <w:t>ой</w:t>
      </w:r>
      <w:r w:rsidRPr="00611E27">
        <w:rPr>
          <w:b/>
          <w:i/>
          <w:color w:val="000000" w:themeColor="text1"/>
        </w:rPr>
        <w:t xml:space="preserve"> 100-летию института</w:t>
      </w:r>
    </w:p>
    <w:p w14:paraId="0797334A" w14:textId="77777777" w:rsidR="006C14F1" w:rsidRPr="006C14F1" w:rsidRDefault="006C14F1" w:rsidP="00BB57B1">
      <w:pPr>
        <w:jc w:val="center"/>
        <w:rPr>
          <w:i/>
          <w:color w:val="000000" w:themeColor="text1"/>
        </w:rPr>
      </w:pPr>
      <w:r w:rsidRPr="00611E27">
        <w:rPr>
          <w:b/>
          <w:i/>
          <w:color w:val="000000" w:themeColor="text1"/>
        </w:rPr>
        <w:t>и 150-летию со дня рождения основателя</w:t>
      </w:r>
      <w:r w:rsidR="00611E27" w:rsidRPr="00611E27">
        <w:rPr>
          <w:b/>
          <w:i/>
          <w:color w:val="000000" w:themeColor="text1"/>
        </w:rPr>
        <w:t xml:space="preserve"> и первого директора</w:t>
      </w:r>
      <w:r w:rsidRPr="00611E27">
        <w:rPr>
          <w:b/>
          <w:i/>
          <w:color w:val="000000" w:themeColor="text1"/>
        </w:rPr>
        <w:t xml:space="preserve"> института, профессора Бориса Михайловича Житкова</w:t>
      </w:r>
      <w:r w:rsidRPr="006C14F1">
        <w:rPr>
          <w:i/>
          <w:color w:val="000000" w:themeColor="text1"/>
        </w:rPr>
        <w:t>.</w:t>
      </w:r>
    </w:p>
    <w:p w14:paraId="4E9745D2" w14:textId="77777777" w:rsidR="006C14F1" w:rsidRPr="006C14F1" w:rsidRDefault="00F9579D" w:rsidP="006C14F1">
      <w:pPr>
        <w:rPr>
          <w:lang w:eastAsia="ru-RU"/>
        </w:rPr>
      </w:pPr>
      <w:r>
        <w:rPr>
          <w:rFonts w:ascii="Corbel" w:hAnsi="Corbe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4EEBB" wp14:editId="0E376390">
                <wp:simplePos x="0" y="0"/>
                <wp:positionH relativeFrom="column">
                  <wp:posOffset>-695325</wp:posOffset>
                </wp:positionH>
                <wp:positionV relativeFrom="paragraph">
                  <wp:posOffset>172720</wp:posOffset>
                </wp:positionV>
                <wp:extent cx="7038975" cy="3514725"/>
                <wp:effectExtent l="0" t="0" r="28575" b="28575"/>
                <wp:wrapTopAndBottom/>
                <wp:docPr id="6" name="Прямоугольник: скругленные противолежащи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5147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0795" cap="flat" cmpd="sng" algn="ctr">
                          <a:solidFill>
                            <a:srgbClr val="70AD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C95CAF" w14:textId="77777777" w:rsidR="00881946" w:rsidRPr="00881946" w:rsidRDefault="00881946" w:rsidP="00881946">
                            <w:pPr>
                              <w:ind w:right="168"/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881946"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  <w:t>ОСНОВНЫЕ НАПРАВЛЕНИЯ РАБОТЫ:</w:t>
                            </w:r>
                          </w:p>
                          <w:p w14:paraId="54F58A0D" w14:textId="77777777" w:rsidR="00881946" w:rsidRPr="00814298" w:rsidRDefault="00881946" w:rsidP="00881946">
                            <w:pPr>
                              <w:ind w:right="168"/>
                              <w:jc w:val="both"/>
                              <w:rPr>
                                <w:rFonts w:ascii="Corbel" w:hAnsi="Corbe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ABE04E3" w14:textId="77777777" w:rsidR="00BC38CC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1</w:t>
                            </w:r>
                            <w:r w:rsidR="00BC38CC" w:rsidRPr="00D80F04">
                              <w:rPr>
                                <w:rFonts w:ascii="Corbel" w:hAnsi="Corbel"/>
                                <w:i/>
                              </w:rPr>
                              <w:t xml:space="preserve">. Борис Михайлович Житков и другие выдающиеся ученые в истории </w:t>
                            </w:r>
                            <w:r w:rsidR="007978D7">
                              <w:rPr>
                                <w:rFonts w:ascii="Corbel" w:hAnsi="Corbel"/>
                                <w:i/>
                              </w:rPr>
                              <w:t>охотоведения и звероводства</w:t>
                            </w:r>
                            <w:r w:rsidR="00BC38CC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</w:p>
                          <w:p w14:paraId="16CE7573" w14:textId="77777777" w:rsidR="008A2B32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2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</w:rPr>
                              <w:t xml:space="preserve">Взаимодействие общества и дикой природы в 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  <w:lang w:val="en-US"/>
                              </w:rPr>
                              <w:t>XXI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</w:rPr>
                              <w:t xml:space="preserve"> веке: проблемы и 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пути их 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</w:rPr>
                              <w:t>решени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>я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</w:p>
                          <w:p w14:paraId="097C6F5C" w14:textId="77777777" w:rsidR="00881946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3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Охотничье хозяйство 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как </w:t>
                            </w:r>
                            <w:r w:rsidR="00166C2B" w:rsidRPr="00D80F04">
                              <w:rPr>
                                <w:rFonts w:ascii="Corbel" w:hAnsi="Corbel"/>
                                <w:i/>
                              </w:rPr>
                              <w:t xml:space="preserve">важнейший 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компонент биологического природопользования и</w:t>
                            </w:r>
                            <w:r w:rsidR="00166C2B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природоохранной деятельности </w:t>
                            </w:r>
                          </w:p>
                          <w:p w14:paraId="05C8C0D7" w14:textId="77777777" w:rsidR="00F9579D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4.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</w:rPr>
                              <w:t>Мониторинг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 и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>динамика</w:t>
                            </w:r>
                            <w:r w:rsidR="00BC38CC" w:rsidRPr="00D80F04">
                              <w:rPr>
                                <w:rFonts w:ascii="Corbel" w:hAnsi="Corbel"/>
                                <w:i/>
                              </w:rPr>
                              <w:t xml:space="preserve"> биологических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 ресурсов </w:t>
                            </w:r>
                            <w:r w:rsidR="00F9579D" w:rsidRPr="00D80F04">
                              <w:rPr>
                                <w:rFonts w:ascii="Corbel" w:hAnsi="Corbel"/>
                                <w:i/>
                              </w:rPr>
                              <w:t>в меняющемся мире.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</w:p>
                          <w:p w14:paraId="019AB63A" w14:textId="77777777" w:rsidR="006C14F1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5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 xml:space="preserve">. Технологии </w:t>
                            </w: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рационального использования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 xml:space="preserve">, воспроизводства и </w:t>
                            </w: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 xml:space="preserve">охраны 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охотничьих животных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  <w:r w:rsidR="00166C2B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</w:p>
                          <w:p w14:paraId="274D7270" w14:textId="77777777" w:rsidR="00881946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6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Биология хозяйственно важных видов </w:t>
                            </w:r>
                            <w:r w:rsidR="002F0E15">
                              <w:rPr>
                                <w:rFonts w:ascii="Corbel" w:hAnsi="Corbel"/>
                                <w:i/>
                              </w:rPr>
                              <w:t xml:space="preserve">диких 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животных и </w:t>
                            </w:r>
                            <w:r w:rsidR="002F0E15">
                              <w:rPr>
                                <w:rFonts w:ascii="Corbel" w:hAnsi="Corbel"/>
                                <w:i/>
                              </w:rPr>
                              <w:t xml:space="preserve">дикорастущих 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>растений, генетическая структура и разнообразие животного мира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</w:p>
                          <w:p w14:paraId="612C0256" w14:textId="77777777" w:rsidR="00881946" w:rsidRPr="00D80F04" w:rsidRDefault="00207730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5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55135F" w:rsidRPr="00D80F04">
                              <w:rPr>
                                <w:rFonts w:ascii="Corbel" w:hAnsi="Corbel"/>
                                <w:i/>
                              </w:rPr>
                              <w:t>Управление средой обитания диких животных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>охотхозяйственное</w:t>
                            </w:r>
                            <w:proofErr w:type="spellEnd"/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 проектирование.</w:t>
                            </w:r>
                          </w:p>
                          <w:p w14:paraId="706285CD" w14:textId="77777777" w:rsidR="00AE7790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6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BC38CC" w:rsidRPr="00D80F04">
                              <w:rPr>
                                <w:rFonts w:ascii="Corbel" w:hAnsi="Corbel"/>
                                <w:i/>
                              </w:rPr>
                              <w:t xml:space="preserve">Инновационные </w:t>
                            </w:r>
                            <w:r w:rsidR="00F9579D" w:rsidRPr="00D80F04">
                              <w:rPr>
                                <w:rFonts w:ascii="Corbel" w:hAnsi="Corbel"/>
                                <w:i/>
                              </w:rPr>
                              <w:t>методы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 и новые направления исследований в области охотоведения, звероводства и охраны природы.</w:t>
                            </w:r>
                          </w:p>
                          <w:p w14:paraId="0EB408DB" w14:textId="35B17CD7" w:rsidR="00881946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7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>З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>вероводств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>о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, </w:t>
                            </w:r>
                            <w:r w:rsidR="00F9579D" w:rsidRPr="00D80F04">
                              <w:rPr>
                                <w:rFonts w:ascii="Corbel" w:hAnsi="Corbel"/>
                                <w:i/>
                              </w:rPr>
                              <w:t>дичеразведение и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 охотничье собаководств</w:t>
                            </w:r>
                            <w:r w:rsidR="009B0F56">
                              <w:rPr>
                                <w:rFonts w:ascii="Corbel" w:hAnsi="Corbel"/>
                                <w:i/>
                              </w:rPr>
                              <w:t>о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 xml:space="preserve"> – современное состояние и перспективы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</w:p>
                          <w:p w14:paraId="2BC464F2" w14:textId="77777777" w:rsidR="00881946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8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>Б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>олезн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>и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 диких животных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</w:p>
                          <w:p w14:paraId="286151E9" w14:textId="77777777" w:rsidR="0055135F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9</w:t>
                            </w:r>
                            <w:r w:rsidR="0055135F" w:rsidRPr="00D80F04">
                              <w:rPr>
                                <w:rFonts w:ascii="Corbel" w:hAnsi="Corbel"/>
                                <w:i/>
                              </w:rPr>
                              <w:t>. Правовое регулирование использования животного мира,</w:t>
                            </w:r>
                            <w:r w:rsidR="00A212E6" w:rsidRPr="00D80F04">
                              <w:rPr>
                                <w:rFonts w:ascii="Corbel" w:hAnsi="Corbel"/>
                                <w:i/>
                              </w:rPr>
                              <w:t xml:space="preserve"> ведения </w:t>
                            </w:r>
                            <w:r w:rsidR="0055135F" w:rsidRPr="00D80F04">
                              <w:rPr>
                                <w:rFonts w:ascii="Corbel" w:hAnsi="Corbel"/>
                                <w:i/>
                              </w:rPr>
                              <w:t>охоты и охотничьего хозяйства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</w:p>
                          <w:p w14:paraId="389021C0" w14:textId="77777777" w:rsidR="006C2CFF" w:rsidRPr="00D80F04" w:rsidRDefault="0055135F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1</w:t>
                            </w:r>
                            <w:r w:rsidR="00D80F04" w:rsidRPr="00D80F04">
                              <w:rPr>
                                <w:rFonts w:ascii="Corbel" w:hAnsi="Corbel"/>
                                <w:i/>
                              </w:rPr>
                              <w:t>0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>. Социальн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>о-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>гуманитарные аспекты охотничьего хозяйства.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EEBB" id="Прямоугольник: скругленные противолежащие углы 6" o:spid="_x0000_s1026" style="position:absolute;margin-left:-54.75pt;margin-top:13.6pt;width:554.25pt;height:2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38975,351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" adj="-11796480,,5400" path="m585799,l7038975,r,l7038975,2928926v,323528,-262271,585799,-585799,585799l,3514725r,l,585799c,262271,262271,,585799,xe" fillcolor="window" strokecolor="#70ad47" strokeweight=".85pt">
                <v:stroke joinstyle="miter"/>
                <v:formulas/>
                <v:path arrowok="t" o:connecttype="custom" o:connectlocs="585799,0;7038975,0;7038975,0;7038975,2928926;6453176,3514725;0,3514725;0,3514725;0,585799;585799,0" o:connectangles="0,0,0,0,0,0,0,0,0" textboxrect="0,0,7038975,3514725"/>
                <v:textbox>
                  <w:txbxContent>
                    <w:p w14:paraId="71C95CAF" w14:textId="77777777" w:rsidR="00881946" w:rsidRPr="00881946" w:rsidRDefault="00881946" w:rsidP="00881946">
                      <w:pPr>
                        <w:ind w:right="168"/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</w:pPr>
                      <w:r w:rsidRPr="00881946"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  <w:t>ОСНОВНЫЕ НАПРАВЛЕНИЯ РАБОТЫ:</w:t>
                      </w:r>
                    </w:p>
                    <w:p w14:paraId="54F58A0D" w14:textId="77777777" w:rsidR="00881946" w:rsidRPr="00814298" w:rsidRDefault="00881946" w:rsidP="00881946">
                      <w:pPr>
                        <w:ind w:right="168"/>
                        <w:jc w:val="both"/>
                        <w:rPr>
                          <w:rFonts w:ascii="Corbel" w:hAnsi="Corbel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6ABE04E3" w14:textId="77777777" w:rsidR="00BC38CC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1</w:t>
                      </w:r>
                      <w:r w:rsidR="00BC38CC" w:rsidRPr="00D80F04">
                        <w:rPr>
                          <w:rFonts w:ascii="Corbel" w:hAnsi="Corbel"/>
                          <w:i/>
                        </w:rPr>
                        <w:t xml:space="preserve">. Борис Михайлович Житков и другие выдающиеся ученые в истории </w:t>
                      </w:r>
                      <w:r w:rsidR="007978D7">
                        <w:rPr>
                          <w:rFonts w:ascii="Corbel" w:hAnsi="Corbel"/>
                          <w:i/>
                        </w:rPr>
                        <w:t>охотоведения и звероводства</w:t>
                      </w:r>
                      <w:r w:rsidR="00BC38CC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</w:p>
                    <w:p w14:paraId="16CE7573" w14:textId="77777777" w:rsidR="008A2B32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2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8A2B32" w:rsidRPr="00D80F04">
                        <w:rPr>
                          <w:rFonts w:ascii="Corbel" w:hAnsi="Corbel"/>
                          <w:i/>
                        </w:rPr>
                        <w:t xml:space="preserve">Взаимодействие общества и дикой природы в </w:t>
                      </w:r>
                      <w:r w:rsidR="008A2B32" w:rsidRPr="00D80F04">
                        <w:rPr>
                          <w:rFonts w:ascii="Corbel" w:hAnsi="Corbel"/>
                          <w:i/>
                          <w:lang w:val="en-US"/>
                        </w:rPr>
                        <w:t>XXI</w:t>
                      </w:r>
                      <w:r w:rsidR="008A2B32" w:rsidRPr="00D80F04">
                        <w:rPr>
                          <w:rFonts w:ascii="Corbel" w:hAnsi="Corbel"/>
                          <w:i/>
                        </w:rPr>
                        <w:t xml:space="preserve"> веке: проблемы и 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пути их </w:t>
                      </w:r>
                      <w:r w:rsidR="008A2B32" w:rsidRPr="00D80F04">
                        <w:rPr>
                          <w:rFonts w:ascii="Corbel" w:hAnsi="Corbel"/>
                          <w:i/>
                        </w:rPr>
                        <w:t>решени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>я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</w:p>
                    <w:p w14:paraId="097C6F5C" w14:textId="77777777" w:rsidR="00881946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3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Охотничье хозяйство 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как </w:t>
                      </w:r>
                      <w:r w:rsidR="00166C2B" w:rsidRPr="00D80F04">
                        <w:rPr>
                          <w:rFonts w:ascii="Corbel" w:hAnsi="Corbel"/>
                          <w:i/>
                        </w:rPr>
                        <w:t xml:space="preserve">важнейший 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компонент биологического природопользования и</w:t>
                      </w:r>
                      <w:r w:rsidR="00166C2B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природоохранной деятельности </w:t>
                      </w:r>
                    </w:p>
                    <w:p w14:paraId="05C8C0D7" w14:textId="77777777" w:rsidR="00F9579D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4.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  <w:r w:rsidR="008A2B32" w:rsidRPr="00D80F04">
                        <w:rPr>
                          <w:rFonts w:ascii="Corbel" w:hAnsi="Corbel"/>
                          <w:i/>
                        </w:rPr>
                        <w:t>Мониторинг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 и</w:t>
                      </w:r>
                      <w:r w:rsidR="008A2B32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>динамика</w:t>
                      </w:r>
                      <w:r w:rsidR="00BC38CC" w:rsidRPr="00D80F04">
                        <w:rPr>
                          <w:rFonts w:ascii="Corbel" w:hAnsi="Corbel"/>
                          <w:i/>
                        </w:rPr>
                        <w:t xml:space="preserve"> биологических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 ресурсов </w:t>
                      </w:r>
                      <w:r w:rsidR="00F9579D" w:rsidRPr="00D80F04">
                        <w:rPr>
                          <w:rFonts w:ascii="Corbel" w:hAnsi="Corbel"/>
                          <w:i/>
                        </w:rPr>
                        <w:t>в меняющемся мире.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</w:p>
                    <w:p w14:paraId="019AB63A" w14:textId="77777777" w:rsidR="006C14F1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5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 xml:space="preserve">. Технологии </w:t>
                      </w:r>
                      <w:r w:rsidRPr="00D80F04">
                        <w:rPr>
                          <w:rFonts w:ascii="Corbel" w:hAnsi="Corbel"/>
                          <w:i/>
                        </w:rPr>
                        <w:t>рационального использования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 xml:space="preserve">, воспроизводства и </w:t>
                      </w:r>
                      <w:r w:rsidRPr="00D80F04">
                        <w:rPr>
                          <w:rFonts w:ascii="Corbel" w:hAnsi="Corbel"/>
                          <w:i/>
                        </w:rPr>
                        <w:t xml:space="preserve">охраны 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охотничьих животных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  <w:r w:rsidR="00166C2B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</w:p>
                    <w:p w14:paraId="274D7270" w14:textId="77777777" w:rsidR="00881946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6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Биология хозяйственно важных видов </w:t>
                      </w:r>
                      <w:r w:rsidR="002F0E15">
                        <w:rPr>
                          <w:rFonts w:ascii="Corbel" w:hAnsi="Corbel"/>
                          <w:i/>
                        </w:rPr>
                        <w:t xml:space="preserve">диких 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животных и </w:t>
                      </w:r>
                      <w:r w:rsidR="002F0E15">
                        <w:rPr>
                          <w:rFonts w:ascii="Corbel" w:hAnsi="Corbel"/>
                          <w:i/>
                        </w:rPr>
                        <w:t xml:space="preserve">дикорастущих 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>растений, генетическая структура и разнообразие животного мира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</w:p>
                    <w:p w14:paraId="612C0256" w14:textId="77777777" w:rsidR="00881946" w:rsidRPr="00D80F04" w:rsidRDefault="00207730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5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55135F" w:rsidRPr="00D80F04">
                        <w:rPr>
                          <w:rFonts w:ascii="Corbel" w:hAnsi="Corbel"/>
                          <w:i/>
                        </w:rPr>
                        <w:t>Управление средой обитания диких животных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, </w:t>
                      </w:r>
                      <w:proofErr w:type="spellStart"/>
                      <w:r w:rsidR="00C87FFD" w:rsidRPr="00D80F04">
                        <w:rPr>
                          <w:rFonts w:ascii="Corbel" w:hAnsi="Corbel"/>
                          <w:i/>
                        </w:rPr>
                        <w:t>охотхозяйственное</w:t>
                      </w:r>
                      <w:proofErr w:type="spellEnd"/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 проектирование.</w:t>
                      </w:r>
                    </w:p>
                    <w:p w14:paraId="706285CD" w14:textId="77777777" w:rsidR="00AE7790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6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BC38CC" w:rsidRPr="00D80F04">
                        <w:rPr>
                          <w:rFonts w:ascii="Corbel" w:hAnsi="Corbel"/>
                          <w:i/>
                        </w:rPr>
                        <w:t xml:space="preserve">Инновационные </w:t>
                      </w:r>
                      <w:r w:rsidR="00F9579D" w:rsidRPr="00D80F04">
                        <w:rPr>
                          <w:rFonts w:ascii="Corbel" w:hAnsi="Corbel"/>
                          <w:i/>
                        </w:rPr>
                        <w:t>методы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 и новые направления исследований в области охотоведения, звероводства и охраны природы.</w:t>
                      </w:r>
                    </w:p>
                    <w:p w14:paraId="0EB408DB" w14:textId="35B17CD7" w:rsidR="00881946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7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>З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>вероводств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>о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, </w:t>
                      </w:r>
                      <w:r w:rsidR="00F9579D" w:rsidRPr="00D80F04">
                        <w:rPr>
                          <w:rFonts w:ascii="Corbel" w:hAnsi="Corbel"/>
                          <w:i/>
                        </w:rPr>
                        <w:t>дичеразведение и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 охотничье собаководств</w:t>
                      </w:r>
                      <w:r w:rsidR="009B0F56">
                        <w:rPr>
                          <w:rFonts w:ascii="Corbel" w:hAnsi="Corbel"/>
                          <w:i/>
                        </w:rPr>
                        <w:t>о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 xml:space="preserve"> – современное состояние и перспективы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</w:p>
                    <w:p w14:paraId="2BC464F2" w14:textId="77777777" w:rsidR="00881946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8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>Б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>олезн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>и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 диких животных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</w:p>
                    <w:p w14:paraId="286151E9" w14:textId="77777777" w:rsidR="0055135F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9</w:t>
                      </w:r>
                      <w:r w:rsidR="0055135F" w:rsidRPr="00D80F04">
                        <w:rPr>
                          <w:rFonts w:ascii="Corbel" w:hAnsi="Corbel"/>
                          <w:i/>
                        </w:rPr>
                        <w:t>. Правовое регулирование использования животного мира,</w:t>
                      </w:r>
                      <w:r w:rsidR="00A212E6" w:rsidRPr="00D80F04">
                        <w:rPr>
                          <w:rFonts w:ascii="Corbel" w:hAnsi="Corbel"/>
                          <w:i/>
                        </w:rPr>
                        <w:t xml:space="preserve"> ведения </w:t>
                      </w:r>
                      <w:r w:rsidR="0055135F" w:rsidRPr="00D80F04">
                        <w:rPr>
                          <w:rFonts w:ascii="Corbel" w:hAnsi="Corbel"/>
                          <w:i/>
                        </w:rPr>
                        <w:t>охоты и охотничьего хозяйства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</w:p>
                    <w:p w14:paraId="389021C0" w14:textId="77777777" w:rsidR="006C2CFF" w:rsidRPr="00D80F04" w:rsidRDefault="0055135F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1</w:t>
                      </w:r>
                      <w:r w:rsidR="00D80F04" w:rsidRPr="00D80F04">
                        <w:rPr>
                          <w:rFonts w:ascii="Corbel" w:hAnsi="Corbel"/>
                          <w:i/>
                        </w:rPr>
                        <w:t>0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>. Социальн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>о-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>гуманитарные аспекты охотничьего хозяйства.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5E5C03" w14:textId="77777777" w:rsidR="001A7D11" w:rsidRDefault="001A7D11" w:rsidP="00845756">
      <w:pPr>
        <w:jc w:val="center"/>
        <w:rPr>
          <w:color w:val="385623" w:themeColor="accent6" w:themeShade="80"/>
        </w:rPr>
      </w:pPr>
    </w:p>
    <w:p w14:paraId="799D732B" w14:textId="5588CF63" w:rsidR="00845756" w:rsidRDefault="00845756" w:rsidP="009B0F56">
      <w:pPr>
        <w:rPr>
          <w:color w:val="000000" w:themeColor="text1"/>
        </w:rPr>
      </w:pPr>
    </w:p>
    <w:p w14:paraId="28583022" w14:textId="77777777" w:rsidR="00881946" w:rsidRPr="00ED22C7" w:rsidRDefault="00881946" w:rsidP="000E532B">
      <w:pPr>
        <w:rPr>
          <w:rFonts w:ascii="Corbel" w:hAnsi="Corbel"/>
          <w:color w:val="000000" w:themeColor="text1"/>
        </w:rPr>
      </w:pPr>
      <w:r w:rsidRPr="00ED22C7">
        <w:rPr>
          <w:rFonts w:ascii="Corbel" w:hAnsi="Corbel"/>
          <w:color w:val="000000" w:themeColor="text1"/>
        </w:rPr>
        <w:lastRenderedPageBreak/>
        <w:t>П</w:t>
      </w:r>
      <w:r w:rsidR="00611E27">
        <w:rPr>
          <w:rFonts w:ascii="Corbel" w:hAnsi="Corbel"/>
          <w:color w:val="000000" w:themeColor="text1"/>
        </w:rPr>
        <w:t>ланиру</w:t>
      </w:r>
      <w:r w:rsidRPr="00ED22C7">
        <w:rPr>
          <w:rFonts w:ascii="Corbel" w:hAnsi="Corbel"/>
          <w:color w:val="000000" w:themeColor="text1"/>
        </w:rPr>
        <w:t>ется также организация диспутов (круглых столов) по следующим проблемам:</w:t>
      </w:r>
    </w:p>
    <w:p w14:paraId="5A3B5766" w14:textId="77777777" w:rsidR="00F9579D" w:rsidRPr="00ED22C7" w:rsidRDefault="00F9579D" w:rsidP="000E532B">
      <w:pPr>
        <w:rPr>
          <w:rFonts w:ascii="Corbel" w:hAnsi="Corbel"/>
          <w:i/>
          <w:color w:val="000000" w:themeColor="text1"/>
        </w:rPr>
      </w:pPr>
    </w:p>
    <w:p w14:paraId="3194D619" w14:textId="77777777" w:rsidR="00881946" w:rsidRDefault="00881946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i/>
          <w:color w:val="000000" w:themeColor="text1"/>
        </w:rPr>
        <w:t xml:space="preserve">- </w:t>
      </w:r>
      <w:r w:rsidR="00601B49" w:rsidRPr="00ED22C7">
        <w:rPr>
          <w:rFonts w:ascii="Corbel" w:hAnsi="Corbel"/>
          <w:i/>
          <w:color w:val="000000" w:themeColor="text1"/>
        </w:rPr>
        <w:t>Современное состояние и глобальные перспективы</w:t>
      </w:r>
      <w:r w:rsidRPr="00ED22C7">
        <w:rPr>
          <w:rFonts w:ascii="Corbel" w:hAnsi="Corbel"/>
          <w:i/>
          <w:color w:val="000000" w:themeColor="text1"/>
        </w:rPr>
        <w:t xml:space="preserve"> </w:t>
      </w:r>
      <w:r w:rsidR="00601B49" w:rsidRPr="00ED22C7">
        <w:rPr>
          <w:rFonts w:ascii="Corbel" w:hAnsi="Corbel"/>
          <w:i/>
          <w:color w:val="000000" w:themeColor="text1"/>
        </w:rPr>
        <w:t xml:space="preserve">пушного </w:t>
      </w:r>
      <w:r w:rsidRPr="00ED22C7">
        <w:rPr>
          <w:rFonts w:ascii="Corbel" w:hAnsi="Corbel"/>
          <w:i/>
          <w:color w:val="000000" w:themeColor="text1"/>
        </w:rPr>
        <w:t>промысла.</w:t>
      </w:r>
    </w:p>
    <w:p w14:paraId="35E64218" w14:textId="77777777" w:rsidR="00B31A8C" w:rsidRPr="00ED22C7" w:rsidRDefault="00B31A8C" w:rsidP="000E532B">
      <w:pPr>
        <w:rPr>
          <w:rFonts w:ascii="Corbel" w:hAnsi="Corbel"/>
          <w:i/>
          <w:color w:val="000000" w:themeColor="text1"/>
        </w:rPr>
      </w:pPr>
      <w:r>
        <w:rPr>
          <w:rFonts w:ascii="Corbel" w:hAnsi="Corbel"/>
          <w:i/>
          <w:color w:val="000000" w:themeColor="text1"/>
        </w:rPr>
        <w:t>- Методические подходы и аспекты изучения редких и нуждающихся в охране видов животных и растений</w:t>
      </w:r>
    </w:p>
    <w:p w14:paraId="5D82515B" w14:textId="77777777" w:rsidR="00881946" w:rsidRPr="00ED22C7" w:rsidRDefault="00881946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i/>
          <w:color w:val="000000" w:themeColor="text1"/>
        </w:rPr>
        <w:t xml:space="preserve">- </w:t>
      </w:r>
      <w:r w:rsidR="00BC38CC" w:rsidRPr="00D80F04">
        <w:rPr>
          <w:rFonts w:ascii="Corbel" w:hAnsi="Corbel"/>
          <w:i/>
        </w:rPr>
        <w:t>Чужеродные виды млекопитающих и птиц как объекты охоты.</w:t>
      </w:r>
    </w:p>
    <w:p w14:paraId="6B780A90" w14:textId="77777777" w:rsidR="00881946" w:rsidRPr="007978D7" w:rsidRDefault="00881946" w:rsidP="000E532B">
      <w:pPr>
        <w:rPr>
          <w:rFonts w:ascii="Corbel" w:hAnsi="Corbel"/>
          <w:i/>
        </w:rPr>
      </w:pPr>
      <w:r w:rsidRPr="00ED22C7">
        <w:rPr>
          <w:rFonts w:ascii="Corbel" w:hAnsi="Corbel"/>
          <w:i/>
          <w:color w:val="000000" w:themeColor="text1"/>
        </w:rPr>
        <w:t xml:space="preserve">- </w:t>
      </w:r>
      <w:r w:rsidR="008E0BC8" w:rsidRPr="00ED22C7">
        <w:rPr>
          <w:rFonts w:ascii="Corbel" w:hAnsi="Corbel"/>
          <w:i/>
          <w:color w:val="000000" w:themeColor="text1"/>
        </w:rPr>
        <w:t xml:space="preserve">Белохвостый олень в России – перспективный объект охоты </w:t>
      </w:r>
      <w:r w:rsidR="008E0BC8" w:rsidRPr="007978D7">
        <w:rPr>
          <w:rFonts w:ascii="Corbel" w:hAnsi="Corbel"/>
          <w:i/>
        </w:rPr>
        <w:t xml:space="preserve">или </w:t>
      </w:r>
      <w:r w:rsidR="00A212E6" w:rsidRPr="007978D7">
        <w:rPr>
          <w:rFonts w:ascii="Corbel" w:hAnsi="Corbel"/>
          <w:i/>
        </w:rPr>
        <w:t>экологическая «</w:t>
      </w:r>
      <w:r w:rsidR="008E0BC8" w:rsidRPr="007978D7">
        <w:rPr>
          <w:rFonts w:ascii="Corbel" w:hAnsi="Corbel"/>
          <w:i/>
        </w:rPr>
        <w:t>бомба</w:t>
      </w:r>
      <w:r w:rsidR="00A212E6" w:rsidRPr="007978D7">
        <w:rPr>
          <w:rFonts w:ascii="Corbel" w:hAnsi="Corbel"/>
          <w:i/>
        </w:rPr>
        <w:t>»</w:t>
      </w:r>
      <w:r w:rsidR="008E0BC8" w:rsidRPr="007978D7">
        <w:rPr>
          <w:rFonts w:ascii="Corbel" w:hAnsi="Corbel"/>
          <w:i/>
        </w:rPr>
        <w:t xml:space="preserve"> замедленного действия?</w:t>
      </w:r>
    </w:p>
    <w:p w14:paraId="773A35D6" w14:textId="77777777" w:rsidR="008E0BC8" w:rsidRPr="00ED22C7" w:rsidRDefault="008E0BC8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i/>
          <w:color w:val="000000" w:themeColor="text1"/>
        </w:rPr>
        <w:t xml:space="preserve">- Африканская чума свиней как </w:t>
      </w:r>
      <w:r w:rsidR="00315E28">
        <w:rPr>
          <w:rFonts w:ascii="Corbel" w:hAnsi="Corbel"/>
          <w:i/>
          <w:color w:val="000000" w:themeColor="text1"/>
        </w:rPr>
        <w:t xml:space="preserve">глобальная </w:t>
      </w:r>
      <w:r w:rsidRPr="00ED22C7">
        <w:rPr>
          <w:rFonts w:ascii="Corbel" w:hAnsi="Corbel"/>
          <w:i/>
          <w:color w:val="000000" w:themeColor="text1"/>
        </w:rPr>
        <w:t>угроза продовольственной безопасности</w:t>
      </w:r>
      <w:r w:rsidR="00012619" w:rsidRPr="00ED22C7">
        <w:rPr>
          <w:rFonts w:ascii="Corbel" w:hAnsi="Corbel"/>
          <w:i/>
          <w:color w:val="000000" w:themeColor="text1"/>
        </w:rPr>
        <w:t xml:space="preserve"> </w:t>
      </w:r>
    </w:p>
    <w:p w14:paraId="0F3058F1" w14:textId="77777777" w:rsidR="00881946" w:rsidRPr="00D80F04" w:rsidRDefault="00881946" w:rsidP="000E532B">
      <w:pPr>
        <w:rPr>
          <w:rFonts w:ascii="Corbel" w:hAnsi="Corbel"/>
          <w:i/>
        </w:rPr>
      </w:pPr>
      <w:r w:rsidRPr="00D80F04">
        <w:rPr>
          <w:rFonts w:ascii="Corbel" w:hAnsi="Corbel"/>
          <w:i/>
        </w:rPr>
        <w:t xml:space="preserve">- </w:t>
      </w:r>
      <w:r w:rsidR="00A212E6" w:rsidRPr="00D80F04">
        <w:rPr>
          <w:rFonts w:ascii="Corbel" w:hAnsi="Corbel"/>
          <w:i/>
        </w:rPr>
        <w:t xml:space="preserve">Противостояние </w:t>
      </w:r>
      <w:r w:rsidR="00D80F04" w:rsidRPr="00D80F04">
        <w:rPr>
          <w:rFonts w:ascii="Corbel" w:hAnsi="Corbel"/>
          <w:i/>
        </w:rPr>
        <w:t xml:space="preserve">радикальных экологических движений </w:t>
      </w:r>
      <w:r w:rsidR="00A212E6" w:rsidRPr="00D80F04">
        <w:rPr>
          <w:rFonts w:ascii="Corbel" w:hAnsi="Corbel"/>
          <w:i/>
        </w:rPr>
        <w:t>и охотников.</w:t>
      </w:r>
    </w:p>
    <w:p w14:paraId="4CD0D550" w14:textId="77777777" w:rsidR="00601B49" w:rsidRPr="00D80F04" w:rsidRDefault="00601B49" w:rsidP="00601B49">
      <w:pPr>
        <w:rPr>
          <w:rFonts w:ascii="Corbel" w:hAnsi="Corbel"/>
          <w:i/>
        </w:rPr>
      </w:pPr>
      <w:r w:rsidRPr="00D80F04">
        <w:rPr>
          <w:rFonts w:ascii="Corbel" w:hAnsi="Corbel"/>
          <w:i/>
        </w:rPr>
        <w:t xml:space="preserve">- </w:t>
      </w:r>
      <w:r w:rsidR="00D80F04" w:rsidRPr="00D80F04">
        <w:rPr>
          <w:rFonts w:ascii="Corbel" w:hAnsi="Corbel"/>
          <w:i/>
        </w:rPr>
        <w:t>Хозяйственно важные виды животных и растений</w:t>
      </w:r>
      <w:r w:rsidRPr="00D80F04">
        <w:rPr>
          <w:rFonts w:ascii="Corbel" w:hAnsi="Corbel"/>
          <w:i/>
        </w:rPr>
        <w:t xml:space="preserve"> </w:t>
      </w:r>
      <w:r w:rsidR="00012619" w:rsidRPr="00D80F04">
        <w:rPr>
          <w:rFonts w:ascii="Corbel" w:hAnsi="Corbel"/>
          <w:i/>
        </w:rPr>
        <w:t>в условиях</w:t>
      </w:r>
      <w:r w:rsidRPr="00D80F04">
        <w:rPr>
          <w:rFonts w:ascii="Corbel" w:hAnsi="Corbel"/>
          <w:i/>
        </w:rPr>
        <w:t xml:space="preserve"> глобальн</w:t>
      </w:r>
      <w:r w:rsidR="00F9579D" w:rsidRPr="00D80F04">
        <w:rPr>
          <w:rFonts w:ascii="Corbel" w:hAnsi="Corbel"/>
          <w:i/>
        </w:rPr>
        <w:t>ых</w:t>
      </w:r>
      <w:r w:rsidRPr="00D80F04">
        <w:rPr>
          <w:rFonts w:ascii="Corbel" w:hAnsi="Corbel"/>
          <w:i/>
        </w:rPr>
        <w:t xml:space="preserve"> изменени</w:t>
      </w:r>
      <w:r w:rsidR="00F9579D" w:rsidRPr="00D80F04">
        <w:rPr>
          <w:rFonts w:ascii="Corbel" w:hAnsi="Corbel"/>
          <w:i/>
        </w:rPr>
        <w:t>й</w:t>
      </w:r>
      <w:r w:rsidRPr="00D80F04">
        <w:rPr>
          <w:rFonts w:ascii="Corbel" w:hAnsi="Corbel"/>
          <w:i/>
        </w:rPr>
        <w:t xml:space="preserve"> климата</w:t>
      </w:r>
    </w:p>
    <w:p w14:paraId="02944E02" w14:textId="77777777" w:rsidR="00881946" w:rsidRPr="00ED22C7" w:rsidRDefault="0055135F" w:rsidP="000E532B">
      <w:pPr>
        <w:rPr>
          <w:rFonts w:ascii="Corbel" w:hAnsi="Corbel"/>
          <w:i/>
          <w:color w:val="000000" w:themeColor="text1"/>
        </w:rPr>
      </w:pPr>
      <w:r w:rsidRPr="00D80F04">
        <w:rPr>
          <w:rFonts w:ascii="Corbel" w:hAnsi="Corbel"/>
          <w:i/>
        </w:rPr>
        <w:t xml:space="preserve">- </w:t>
      </w:r>
      <w:r w:rsidR="00F9579D" w:rsidRPr="00D80F04">
        <w:rPr>
          <w:rFonts w:ascii="Corbel" w:hAnsi="Corbel"/>
          <w:i/>
        </w:rPr>
        <w:t xml:space="preserve">Охота как объект культурного наследия и ключевой фактор традиционной </w:t>
      </w:r>
      <w:r w:rsidR="00F9579D" w:rsidRPr="00ED22C7">
        <w:rPr>
          <w:rFonts w:ascii="Corbel" w:hAnsi="Corbel"/>
          <w:i/>
          <w:color w:val="000000" w:themeColor="text1"/>
        </w:rPr>
        <w:t xml:space="preserve">жизнедеятельности коренных и малочисленных </w:t>
      </w:r>
      <w:r w:rsidR="00F9579D" w:rsidRPr="00315E28">
        <w:rPr>
          <w:rFonts w:ascii="Corbel" w:hAnsi="Corbel"/>
          <w:i/>
          <w:color w:val="000000" w:themeColor="text1"/>
        </w:rPr>
        <w:t>народов мира</w:t>
      </w:r>
      <w:r w:rsidR="00315E28">
        <w:rPr>
          <w:rFonts w:ascii="Corbel" w:hAnsi="Corbel"/>
          <w:i/>
          <w:color w:val="000000" w:themeColor="text1"/>
        </w:rPr>
        <w:t>.</w:t>
      </w:r>
    </w:p>
    <w:p w14:paraId="0E816471" w14:textId="77777777" w:rsidR="00F9579D" w:rsidRPr="00ED22C7" w:rsidRDefault="00F9579D" w:rsidP="000E532B">
      <w:pPr>
        <w:rPr>
          <w:rFonts w:ascii="Corbel" w:hAnsi="Corbel"/>
          <w:i/>
          <w:color w:val="000000" w:themeColor="text1"/>
        </w:rPr>
      </w:pPr>
    </w:p>
    <w:p w14:paraId="14F701FF" w14:textId="77777777" w:rsidR="00881946" w:rsidRPr="00ED22C7" w:rsidRDefault="00881946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color w:val="000000" w:themeColor="text1"/>
        </w:rPr>
        <w:t>Мы готовы рассмотреть Ваши предложения по другим направлениям работы конференции</w:t>
      </w:r>
      <w:r w:rsidRPr="00ED22C7">
        <w:rPr>
          <w:rFonts w:ascii="Corbel" w:hAnsi="Corbel"/>
          <w:i/>
          <w:color w:val="000000" w:themeColor="text1"/>
        </w:rPr>
        <w:t>.</w:t>
      </w:r>
    </w:p>
    <w:p w14:paraId="63144DEE" w14:textId="77777777" w:rsidR="00F9579D" w:rsidRDefault="00ED22C7" w:rsidP="000E532B">
      <w:pPr>
        <w:rPr>
          <w:color w:val="000000" w:themeColor="text1"/>
        </w:rPr>
      </w:pPr>
      <w:r w:rsidRPr="00F9579D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03DDA" wp14:editId="1682E8CD">
                <wp:simplePos x="0" y="0"/>
                <wp:positionH relativeFrom="column">
                  <wp:posOffset>-695960</wp:posOffset>
                </wp:positionH>
                <wp:positionV relativeFrom="paragraph">
                  <wp:posOffset>321310</wp:posOffset>
                </wp:positionV>
                <wp:extent cx="7048500" cy="4094480"/>
                <wp:effectExtent l="0" t="0" r="19050" b="20320"/>
                <wp:wrapTopAndBottom/>
                <wp:docPr id="7" name="Прямоугольник: скругленные противолежащи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409448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0795" cap="flat" cmpd="sng" algn="ctr">
                          <a:solidFill>
                            <a:srgbClr val="70AD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551632" w14:textId="77777777" w:rsidR="000E532B" w:rsidRPr="000E532B" w:rsidRDefault="000E532B" w:rsidP="000E532B">
                            <w:pPr>
                              <w:ind w:right="168"/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E532B"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  <w:t>Правила оформления материалов:</w:t>
                            </w:r>
                          </w:p>
                          <w:p w14:paraId="7C414870" w14:textId="77777777" w:rsidR="00FE27E4" w:rsidRPr="00814298" w:rsidRDefault="00FE27E4" w:rsidP="00FE27E4">
                            <w:pPr>
                              <w:ind w:right="168"/>
                              <w:jc w:val="both"/>
                              <w:rPr>
                                <w:rFonts w:ascii="Corbel" w:hAnsi="Corbe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F84ED71" w14:textId="7B452200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Объём статьи (включая рисунки и таблицы) – до </w:t>
                            </w:r>
                            <w:r w:rsidR="009B0F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страниц формата А 4. Редактор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Microsoft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Word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шрифт 10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интервал одинарный, поля по 2,5 со всех сторон.</w:t>
                            </w:r>
                          </w:p>
                          <w:p w14:paraId="5995F286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Структура статьи: </w:t>
                            </w:r>
                          </w:p>
                          <w:p w14:paraId="6885DCDD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НАЗВАНИЕ (ПРОПИСНЫМИ, полужирный), </w:t>
                            </w:r>
                          </w:p>
                          <w:p w14:paraId="7276F07C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И.О. Автора(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), </w:t>
                            </w:r>
                          </w:p>
                          <w:p w14:paraId="57F4BBF5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Название организации(й), город, e-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</w:p>
                          <w:p w14:paraId="62DB8A08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Далее следуют: текстовая часть, список литературы и </w:t>
                            </w:r>
                            <w:proofErr w:type="gram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резюме  (</w:t>
                            </w:r>
                            <w:proofErr w:type="gram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2-4 предложения).</w:t>
                            </w:r>
                          </w:p>
                          <w:p w14:paraId="1B4B418E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Для таблиц установить одинарный интервал и шрифт 8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Таблицы можно встроить в текст или представить отдельными файлами.</w:t>
                            </w:r>
                          </w:p>
                          <w:p w14:paraId="311EA699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Рисунки дать отдельными файлами в форматах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jpeg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cdr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не встраивая их в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Word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EA1664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6A0039" w14:textId="77777777" w:rsidR="00FE27E4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Список литературы оформляется шрифтом 8 по следующим примерам:</w:t>
                            </w:r>
                          </w:p>
                          <w:p w14:paraId="47977B53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962F938" w14:textId="77777777" w:rsidR="00FE27E4" w:rsidRPr="00611E27" w:rsidRDefault="00FE27E4" w:rsidP="00FE27E4">
                            <w:pPr>
                              <w:ind w:left="284" w:right="168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Целыхова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Е.К. 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Словарь русского охотничьего языка. – М.: Вече, 2019. 400 с.</w:t>
                            </w:r>
                          </w:p>
                          <w:p w14:paraId="04FF9990" w14:textId="77777777" w:rsidR="00FE27E4" w:rsidRPr="00611E27" w:rsidRDefault="00FE27E4" w:rsidP="00FE27E4">
                            <w:pPr>
                              <w:ind w:left="284" w:right="168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Лебедева Н.В.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Накопление тяжёлых металлов птицами на юго-западе России // Экология. 1997. № 1. С. 45-50.</w:t>
                            </w:r>
                          </w:p>
                          <w:p w14:paraId="5CB2CFF9" w14:textId="77777777" w:rsidR="00FE27E4" w:rsidRPr="00611E27" w:rsidRDefault="00FE27E4" w:rsidP="00FE27E4">
                            <w:pPr>
                              <w:ind w:left="284" w:right="168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Сулейманова В.Н., Егорова Н.Ю.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 экологии </w:t>
                            </w:r>
                            <w:proofErr w:type="spellStart"/>
                            <w:r w:rsidRPr="005671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Cypripedium</w:t>
                            </w:r>
                            <w:proofErr w:type="spellEnd"/>
                            <w:r w:rsidRPr="005671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71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calceolus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L. (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Orchidaceae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в Кировской области // Ученые записки Крымского федерального университета имени В. И. Вернадского. Биология. Химия. Том 6 (72). 2020. №. 2. С. 234–248.</w:t>
                            </w:r>
                          </w:p>
                          <w:p w14:paraId="52E1792B" w14:textId="77777777" w:rsidR="00FE27E4" w:rsidRPr="00611E27" w:rsidRDefault="00FE27E4" w:rsidP="00FE27E4">
                            <w:pPr>
                              <w:ind w:left="284" w:right="168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Колесников В. В., Стрельников Д. П., Суханова Н. С.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Методика трофейной оценки глухарей //Аграрная наука Евро-Северо-Востока, №5 (20) 2016. С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.508-516.</w:t>
                            </w:r>
                          </w:p>
                          <w:p w14:paraId="2EF24E2C" w14:textId="77777777" w:rsidR="00FE27E4" w:rsidRPr="00611E27" w:rsidRDefault="00FE27E4" w:rsidP="00FE27E4">
                            <w:pPr>
                              <w:ind w:left="284" w:right="168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Stubbe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M., </w:t>
                            </w: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Stubbe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A., </w:t>
                            </w: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Saveljev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A., </w:t>
                            </w: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Munclinger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P., </w:t>
                            </w: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Kartashov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N., </w:t>
                            </w: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Putintsev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N.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Forschungsreise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2019 in die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Bibergebiete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Tuvas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Südsibirien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//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Beiträge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zur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Jagd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und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Wildforschung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2020. Band 45. P.389-397.</w:t>
                            </w:r>
                          </w:p>
                          <w:p w14:paraId="20ADC8E0" w14:textId="77777777" w:rsidR="000E532B" w:rsidRPr="00315E28" w:rsidRDefault="000E532B" w:rsidP="000E532B">
                            <w:pPr>
                              <w:ind w:right="16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3DDA" id="Прямоугольник: скругленные противолежащие углы 7" o:spid="_x0000_s1027" style="position:absolute;margin-left:-54.8pt;margin-top:25.3pt;width:555pt;height:3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0,409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" adj="-11796480,,5400" path="m682427,l7048500,r,l7048500,3412053v,376894,-305533,682427,-682427,682427l,4094480r,l,682427c,305533,305533,,682427,xe" fillcolor="window" strokecolor="#70ad47" strokeweight=".85pt">
                <v:stroke joinstyle="miter"/>
                <v:formulas/>
                <v:path arrowok="t" o:connecttype="custom" o:connectlocs="682427,0;7048500,0;7048500,0;7048500,3412053;6366073,4094480;0,4094480;0,4094480;0,682427;682427,0" o:connectangles="0,0,0,0,0,0,0,0,0" textboxrect="0,0,7048500,4094480"/>
                <v:textbox>
                  <w:txbxContent>
                    <w:p w14:paraId="15551632" w14:textId="77777777" w:rsidR="000E532B" w:rsidRPr="000E532B" w:rsidRDefault="000E532B" w:rsidP="000E532B">
                      <w:pPr>
                        <w:ind w:right="168"/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</w:pPr>
                      <w:r w:rsidRPr="000E532B"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  <w:t>Правила оформления материалов:</w:t>
                      </w:r>
                    </w:p>
                    <w:p w14:paraId="7C414870" w14:textId="77777777" w:rsidR="00FE27E4" w:rsidRPr="00814298" w:rsidRDefault="00FE27E4" w:rsidP="00FE27E4">
                      <w:pPr>
                        <w:ind w:right="168"/>
                        <w:jc w:val="both"/>
                        <w:rPr>
                          <w:rFonts w:ascii="Corbel" w:hAnsi="Corbel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6F84ED71" w14:textId="7B452200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Объём статьи (включая рисунки и таблицы) – до </w:t>
                      </w:r>
                      <w:r w:rsidR="009B0F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страниц формата А 4. Редактор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Microsoft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Word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шрифт 10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интервал одинарный, поля по 2,5 со всех сторон.</w:t>
                      </w:r>
                    </w:p>
                    <w:p w14:paraId="5995F286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Структура статьи: </w:t>
                      </w:r>
                    </w:p>
                    <w:p w14:paraId="6885DCDD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НАЗВАНИЕ (ПРОПИСНЫМИ, полужирный), </w:t>
                      </w:r>
                    </w:p>
                    <w:p w14:paraId="7276F07C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И.О. Автора(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), </w:t>
                      </w:r>
                    </w:p>
                    <w:p w14:paraId="57F4BBF5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Название организации(й), город, e-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</w:t>
                      </w:r>
                      <w:proofErr w:type="spellEnd"/>
                    </w:p>
                    <w:p w14:paraId="62DB8A08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Далее следуют: текстовая часть, список литературы и </w:t>
                      </w:r>
                      <w:proofErr w:type="gram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резюме  (</w:t>
                      </w:r>
                      <w:proofErr w:type="gram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2-4 предложения).</w:t>
                      </w:r>
                    </w:p>
                    <w:p w14:paraId="1B4B418E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Для таблиц установить одинарный интервал и шрифт 8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Таблицы можно встроить в текст или представить отдельными файлами.</w:t>
                      </w:r>
                    </w:p>
                    <w:p w14:paraId="311EA699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Рисунки дать отдельными файлами в форматах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jpeg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cdr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не встраивая их в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Word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7FEA1664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26A0039" w14:textId="77777777" w:rsidR="00FE27E4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Список литературы оформляется шрифтом 8 по следующим примерам:</w:t>
                      </w:r>
                    </w:p>
                    <w:p w14:paraId="47977B53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962F938" w14:textId="77777777" w:rsidR="00FE27E4" w:rsidRPr="00611E27" w:rsidRDefault="00FE27E4" w:rsidP="00FE27E4">
                      <w:pPr>
                        <w:ind w:left="284" w:right="168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Целыхова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Е.К. 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Словарь русского охотничьего языка. – М.: Вече, 2019. 400 с.</w:t>
                      </w:r>
                    </w:p>
                    <w:p w14:paraId="04FF9990" w14:textId="77777777" w:rsidR="00FE27E4" w:rsidRPr="00611E27" w:rsidRDefault="00FE27E4" w:rsidP="00FE27E4">
                      <w:pPr>
                        <w:ind w:left="284" w:right="168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Лебедева Н.В.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Накопление тяжёлых металлов птицами на юго-западе России // Экология. 1997. № 1. С. 45-50.</w:t>
                      </w:r>
                    </w:p>
                    <w:p w14:paraId="5CB2CFF9" w14:textId="77777777" w:rsidR="00FE27E4" w:rsidRPr="00611E27" w:rsidRDefault="00FE27E4" w:rsidP="00FE27E4">
                      <w:pPr>
                        <w:ind w:left="284" w:right="168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Сулейманова В.Н., Егорова Н.Ю.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 экологии </w:t>
                      </w:r>
                      <w:proofErr w:type="spellStart"/>
                      <w:r w:rsidRPr="005671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Cypripedium</w:t>
                      </w:r>
                      <w:proofErr w:type="spellEnd"/>
                      <w:r w:rsidRPr="005671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671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calceolus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L. (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Orchidaceae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в Кировской области // Ученые записки Крымского федерального университета имени В. И. Вернадского. Биология. Химия. Том 6 (72). 2020. №. 2. С. 234–248.</w:t>
                      </w:r>
                    </w:p>
                    <w:p w14:paraId="52E1792B" w14:textId="77777777" w:rsidR="00FE27E4" w:rsidRPr="00611E27" w:rsidRDefault="00FE27E4" w:rsidP="00FE27E4">
                      <w:pPr>
                        <w:ind w:left="284" w:right="168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Колесников В. В., Стрельников Д. П., Суханова Н. С.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Методика трофейной оценки глухарей //Аграрная наука Евро-Северо-Востока, №5 (20) 2016. С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.508-516.</w:t>
                      </w:r>
                    </w:p>
                    <w:p w14:paraId="2EF24E2C" w14:textId="77777777" w:rsidR="00FE27E4" w:rsidRPr="00611E27" w:rsidRDefault="00FE27E4" w:rsidP="00FE27E4">
                      <w:pPr>
                        <w:ind w:left="284" w:right="168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Stubbe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M., </w:t>
                      </w: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Stubbe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A., </w:t>
                      </w: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Saveljev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A., </w:t>
                      </w: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Munclinger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P., </w:t>
                      </w: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Kartashov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N., </w:t>
                      </w: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Putintsev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N.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Forschungsreise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2019 in die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Bibergebiete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Tuvas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Südsibirien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//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Beiträge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zur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Jagd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und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Wildforschung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2020. Band 45. P.389-397.</w:t>
                      </w:r>
                    </w:p>
                    <w:p w14:paraId="20ADC8E0" w14:textId="77777777" w:rsidR="000E532B" w:rsidRPr="00315E28" w:rsidRDefault="000E532B" w:rsidP="000E532B">
                      <w:pPr>
                        <w:ind w:right="168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FE8971" w14:textId="77777777" w:rsidR="00FE27E4" w:rsidRDefault="00FE27E4" w:rsidP="000E532B">
      <w:pPr>
        <w:rPr>
          <w:i/>
          <w:color w:val="000000" w:themeColor="text1"/>
        </w:rPr>
      </w:pPr>
    </w:p>
    <w:p w14:paraId="6BEB6FB1" w14:textId="77777777" w:rsidR="00FE27E4" w:rsidRDefault="00FE27E4" w:rsidP="000E532B">
      <w:pPr>
        <w:rPr>
          <w:i/>
          <w:color w:val="000000" w:themeColor="text1"/>
        </w:rPr>
      </w:pPr>
    </w:p>
    <w:p w14:paraId="4228C99E" w14:textId="77777777" w:rsidR="00F9579D" w:rsidRPr="00F9579D" w:rsidRDefault="00881946" w:rsidP="000E532B">
      <w:pPr>
        <w:rPr>
          <w:i/>
          <w:color w:val="000000" w:themeColor="text1"/>
        </w:rPr>
      </w:pPr>
      <w:r w:rsidRPr="00F9579D">
        <w:rPr>
          <w:i/>
          <w:color w:val="000000" w:themeColor="text1"/>
        </w:rPr>
        <w:t>Рабочие языки: русский и английский. Докладчикам на других языках будет оказана помощь в переводе.</w:t>
      </w:r>
      <w:r w:rsidR="00F9579D" w:rsidRPr="00F9579D">
        <w:rPr>
          <w:i/>
          <w:color w:val="000000" w:themeColor="text1"/>
        </w:rPr>
        <w:t xml:space="preserve"> </w:t>
      </w:r>
      <w:r w:rsidRPr="00F9579D">
        <w:rPr>
          <w:i/>
          <w:color w:val="000000" w:themeColor="text1"/>
        </w:rPr>
        <w:t xml:space="preserve">Планируется издание сборника материалов конференции. </w:t>
      </w:r>
    </w:p>
    <w:p w14:paraId="31CB9707" w14:textId="77777777" w:rsidR="00F9579D" w:rsidRPr="00F9579D" w:rsidRDefault="00F9579D" w:rsidP="000E532B">
      <w:pPr>
        <w:rPr>
          <w:i/>
          <w:color w:val="000000" w:themeColor="text1"/>
        </w:rPr>
      </w:pPr>
    </w:p>
    <w:p w14:paraId="6A6DBF35" w14:textId="77777777" w:rsidR="00FE27E4" w:rsidRDefault="00AA7161" w:rsidP="000E532B">
      <w:pPr>
        <w:rPr>
          <w:i/>
          <w:color w:val="000000" w:themeColor="text1"/>
        </w:rPr>
      </w:pPr>
      <w:r>
        <w:rPr>
          <w:i/>
          <w:color w:val="000000" w:themeColor="text1"/>
        </w:rPr>
        <w:t>Начало регистрации 1 февраля 2022 года</w:t>
      </w:r>
      <w:r w:rsidR="00FE27E4">
        <w:rPr>
          <w:i/>
          <w:color w:val="000000" w:themeColor="text1"/>
        </w:rPr>
        <w:t>.</w:t>
      </w:r>
    </w:p>
    <w:p w14:paraId="0F4D4207" w14:textId="77777777" w:rsidR="000E532B" w:rsidRDefault="00AA7161" w:rsidP="000E532B">
      <w:pPr>
        <w:rPr>
          <w:i/>
          <w:color w:val="000000" w:themeColor="text1"/>
        </w:rPr>
      </w:pPr>
      <w:r>
        <w:rPr>
          <w:i/>
          <w:color w:val="000000" w:themeColor="text1"/>
        </w:rPr>
        <w:t>М</w:t>
      </w:r>
      <w:r w:rsidR="00881946" w:rsidRPr="00F9579D">
        <w:rPr>
          <w:i/>
          <w:color w:val="000000" w:themeColor="text1"/>
        </w:rPr>
        <w:t xml:space="preserve">атериалы принимаются до </w:t>
      </w:r>
      <w:r w:rsidR="000E532B" w:rsidRPr="00F9579D">
        <w:rPr>
          <w:i/>
          <w:color w:val="000000" w:themeColor="text1"/>
        </w:rPr>
        <w:t>1</w:t>
      </w:r>
      <w:r w:rsidR="00315E28">
        <w:rPr>
          <w:i/>
          <w:color w:val="000000" w:themeColor="text1"/>
        </w:rPr>
        <w:t>5</w:t>
      </w:r>
      <w:r w:rsidR="00881946" w:rsidRPr="00F9579D">
        <w:rPr>
          <w:i/>
          <w:color w:val="000000" w:themeColor="text1"/>
        </w:rPr>
        <w:t xml:space="preserve"> марта 20</w:t>
      </w:r>
      <w:r w:rsidR="000E532B" w:rsidRPr="00F9579D">
        <w:rPr>
          <w:i/>
          <w:color w:val="000000" w:themeColor="text1"/>
        </w:rPr>
        <w:t>22</w:t>
      </w:r>
      <w:r w:rsidR="00881946" w:rsidRPr="00F9579D">
        <w:rPr>
          <w:i/>
          <w:color w:val="000000" w:themeColor="text1"/>
        </w:rPr>
        <w:t xml:space="preserve"> г.</w:t>
      </w:r>
    </w:p>
    <w:p w14:paraId="21EABDFE" w14:textId="77777777" w:rsidR="00FE27E4" w:rsidRPr="00FE27E4" w:rsidRDefault="00FE27E4" w:rsidP="000E532B">
      <w:pPr>
        <w:rPr>
          <w:i/>
          <w:color w:val="000000" w:themeColor="text1"/>
        </w:rPr>
      </w:pPr>
    </w:p>
    <w:p w14:paraId="45877CA2" w14:textId="77777777" w:rsidR="00881946" w:rsidRPr="00FE27E4" w:rsidRDefault="00881946" w:rsidP="000E532B">
      <w:pPr>
        <w:rPr>
          <w:i/>
          <w:color w:val="000000" w:themeColor="text1"/>
        </w:rPr>
      </w:pPr>
      <w:r w:rsidRPr="00FE27E4">
        <w:rPr>
          <w:i/>
          <w:color w:val="000000" w:themeColor="text1"/>
        </w:rPr>
        <w:t xml:space="preserve">Материалы направлять на электронный адрес конференции </w:t>
      </w:r>
      <w:hyperlink r:id="rId11" w:history="1">
        <w:r w:rsidR="000E532B" w:rsidRPr="00FE27E4">
          <w:rPr>
            <w:i/>
            <w:color w:val="000000" w:themeColor="text1"/>
          </w:rPr>
          <w:t>vniioz100@mail.ru</w:t>
        </w:r>
      </w:hyperlink>
      <w:r w:rsidR="000E532B" w:rsidRPr="00FE27E4">
        <w:rPr>
          <w:i/>
          <w:color w:val="000000" w:themeColor="text1"/>
        </w:rPr>
        <w:t xml:space="preserve"> </w:t>
      </w:r>
    </w:p>
    <w:p w14:paraId="700CB94B" w14:textId="7C88FA2E"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lastRenderedPageBreak/>
        <w:t xml:space="preserve">Организационный взнос установлен в размере:  </w:t>
      </w:r>
    </w:p>
    <w:p w14:paraId="332D633D" w14:textId="77777777"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 xml:space="preserve">при оплате до </w:t>
      </w:r>
      <w:r w:rsidR="000E532B">
        <w:rPr>
          <w:color w:val="000000" w:themeColor="text1"/>
        </w:rPr>
        <w:t>1</w:t>
      </w:r>
      <w:r w:rsidR="00315E28">
        <w:rPr>
          <w:color w:val="000000" w:themeColor="text1"/>
        </w:rPr>
        <w:t>5</w:t>
      </w:r>
      <w:r w:rsidR="000E532B">
        <w:rPr>
          <w:color w:val="000000" w:themeColor="text1"/>
        </w:rPr>
        <w:t xml:space="preserve"> </w:t>
      </w:r>
      <w:r w:rsidRPr="000E532B">
        <w:rPr>
          <w:color w:val="000000" w:themeColor="text1"/>
        </w:rPr>
        <w:t>марта 20</w:t>
      </w:r>
      <w:r w:rsidR="000E532B">
        <w:rPr>
          <w:color w:val="000000" w:themeColor="text1"/>
        </w:rPr>
        <w:t>22</w:t>
      </w:r>
      <w:r w:rsidRPr="000E532B">
        <w:rPr>
          <w:color w:val="000000" w:themeColor="text1"/>
        </w:rPr>
        <w:t xml:space="preserve"> г. – </w:t>
      </w:r>
      <w:r w:rsidR="00611E27">
        <w:rPr>
          <w:color w:val="000000" w:themeColor="text1"/>
        </w:rPr>
        <w:t xml:space="preserve">2000 </w:t>
      </w:r>
      <w:r w:rsidRPr="000E532B">
        <w:rPr>
          <w:color w:val="000000" w:themeColor="text1"/>
        </w:rPr>
        <w:t>руб.;</w:t>
      </w:r>
    </w:p>
    <w:p w14:paraId="6F44F1B3" w14:textId="77777777"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 xml:space="preserve">при оплате после </w:t>
      </w:r>
      <w:r w:rsidR="000E532B">
        <w:rPr>
          <w:color w:val="000000" w:themeColor="text1"/>
        </w:rPr>
        <w:t>1</w:t>
      </w:r>
      <w:r w:rsidR="00315E28">
        <w:rPr>
          <w:color w:val="000000" w:themeColor="text1"/>
        </w:rPr>
        <w:t>5</w:t>
      </w:r>
      <w:r w:rsidRPr="000E532B">
        <w:rPr>
          <w:color w:val="000000" w:themeColor="text1"/>
        </w:rPr>
        <w:t xml:space="preserve"> марта 20</w:t>
      </w:r>
      <w:r w:rsidR="000E532B">
        <w:rPr>
          <w:color w:val="000000" w:themeColor="text1"/>
        </w:rPr>
        <w:t>22</w:t>
      </w:r>
      <w:r w:rsidRPr="000E532B">
        <w:rPr>
          <w:color w:val="000000" w:themeColor="text1"/>
        </w:rPr>
        <w:t xml:space="preserve"> г. – </w:t>
      </w:r>
      <w:r w:rsidR="00611E27">
        <w:rPr>
          <w:color w:val="000000" w:themeColor="text1"/>
        </w:rPr>
        <w:t>3</w:t>
      </w:r>
      <w:r w:rsidR="00CD5AD9">
        <w:rPr>
          <w:color w:val="000000" w:themeColor="text1"/>
        </w:rPr>
        <w:t>0</w:t>
      </w:r>
      <w:r w:rsidRPr="000E532B">
        <w:rPr>
          <w:color w:val="000000" w:themeColor="text1"/>
        </w:rPr>
        <w:t>00 руб.</w:t>
      </w:r>
    </w:p>
    <w:p w14:paraId="42F9585D" w14:textId="77777777" w:rsidR="00881946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 xml:space="preserve">для студентов и аспирантов – </w:t>
      </w:r>
      <w:r w:rsidR="00611E27">
        <w:rPr>
          <w:color w:val="000000" w:themeColor="text1"/>
        </w:rPr>
        <w:t>10</w:t>
      </w:r>
      <w:r w:rsidRPr="000E532B">
        <w:rPr>
          <w:color w:val="000000" w:themeColor="text1"/>
        </w:rPr>
        <w:t>00 руб.</w:t>
      </w:r>
    </w:p>
    <w:p w14:paraId="72BFB6D5" w14:textId="77777777" w:rsidR="00D80F04" w:rsidRPr="000E532B" w:rsidRDefault="00D80F04" w:rsidP="000E532B">
      <w:pPr>
        <w:rPr>
          <w:color w:val="000000" w:themeColor="text1"/>
        </w:rPr>
      </w:pPr>
    </w:p>
    <w:p w14:paraId="3FD5FB6C" w14:textId="77777777"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Оплата регистрационного взноса включает в себя:</w:t>
      </w:r>
    </w:p>
    <w:p w14:paraId="0F1B2366" w14:textId="77777777"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рабочий комплект участника конференции;</w:t>
      </w:r>
    </w:p>
    <w:p w14:paraId="1F29A645" w14:textId="77777777"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сборник материалов конференции;</w:t>
      </w:r>
    </w:p>
    <w:p w14:paraId="1BDC70F9" w14:textId="77777777"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кофе, чай, прохладительные напитки;</w:t>
      </w:r>
    </w:p>
    <w:p w14:paraId="72E6B401" w14:textId="77777777" w:rsidR="00881946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культурную программу.</w:t>
      </w:r>
    </w:p>
    <w:p w14:paraId="1794895F" w14:textId="77777777" w:rsidR="000E532B" w:rsidRPr="000E532B" w:rsidRDefault="000E532B" w:rsidP="000E532B">
      <w:pPr>
        <w:rPr>
          <w:color w:val="000000" w:themeColor="text1"/>
        </w:rPr>
      </w:pPr>
    </w:p>
    <w:p w14:paraId="3866B07E" w14:textId="77777777" w:rsidR="00881946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Программу конференции, графики движения транспорта и условия проживания в гостиницах города оргкомитет разошлёт позднее.</w:t>
      </w:r>
    </w:p>
    <w:p w14:paraId="568DA757" w14:textId="77777777" w:rsidR="00315E28" w:rsidRPr="000E532B" w:rsidRDefault="00315E28" w:rsidP="00315E28">
      <w:pPr>
        <w:rPr>
          <w:color w:val="000000" w:themeColor="text1"/>
        </w:rPr>
      </w:pPr>
    </w:p>
    <w:p w14:paraId="13599F15" w14:textId="77777777" w:rsidR="00315E28" w:rsidRDefault="00315E28" w:rsidP="00315E28">
      <w:pPr>
        <w:rPr>
          <w:color w:val="000000" w:themeColor="text1"/>
        </w:rPr>
      </w:pPr>
      <w:r>
        <w:rPr>
          <w:color w:val="000000" w:themeColor="text1"/>
        </w:rPr>
        <w:t>Оплата о</w:t>
      </w:r>
      <w:r w:rsidRPr="000E532B">
        <w:rPr>
          <w:color w:val="000000" w:themeColor="text1"/>
        </w:rPr>
        <w:t>ргвзнос</w:t>
      </w:r>
      <w:r>
        <w:rPr>
          <w:color w:val="000000" w:themeColor="text1"/>
        </w:rPr>
        <w:t>а:</w:t>
      </w:r>
      <w:r w:rsidRPr="000E532B">
        <w:rPr>
          <w:color w:val="000000" w:themeColor="text1"/>
        </w:rPr>
        <w:t xml:space="preserve"> </w:t>
      </w:r>
    </w:p>
    <w:p w14:paraId="7038A05F" w14:textId="77777777" w:rsidR="00001A88" w:rsidRDefault="00001A88" w:rsidP="000E532B">
      <w:pPr>
        <w:rPr>
          <w:color w:val="000000" w:themeColor="text1"/>
        </w:rPr>
      </w:pPr>
    </w:p>
    <w:p w14:paraId="476D621C" w14:textId="77777777" w:rsidR="00001A88" w:rsidRPr="000E532B" w:rsidRDefault="00001A88" w:rsidP="00001A88">
      <w:pPr>
        <w:jc w:val="center"/>
        <w:rPr>
          <w:color w:val="000000" w:themeColor="text1"/>
        </w:rPr>
      </w:pPr>
      <w:r>
        <w:rPr>
          <w:color w:val="000000" w:themeColor="text1"/>
        </w:rPr>
        <w:t>Организаторы:</w:t>
      </w:r>
    </w:p>
    <w:p w14:paraId="4A59A0EA" w14:textId="77777777" w:rsidR="00881946" w:rsidRPr="00903989" w:rsidRDefault="00BC38CC" w:rsidP="00903989">
      <w:r w:rsidRPr="00903989">
        <w:rPr>
          <w:b/>
        </w:rPr>
        <w:t>Домский И</w:t>
      </w:r>
      <w:r w:rsidR="00001A88" w:rsidRPr="00903989">
        <w:rPr>
          <w:b/>
        </w:rPr>
        <w:t>горь Александрович</w:t>
      </w:r>
      <w:r w:rsidRPr="00903989">
        <w:t xml:space="preserve">, директор ВНИИОЗ, член-корреспондент РАН, председатель </w:t>
      </w:r>
      <w:r w:rsidR="00001A88" w:rsidRPr="00903989">
        <w:t>программного и организационного комитетов</w:t>
      </w:r>
      <w:r w:rsidR="00903989">
        <w:t xml:space="preserve"> </w:t>
      </w:r>
    </w:p>
    <w:p w14:paraId="6B7F1B8E" w14:textId="77777777" w:rsidR="00BC38CC" w:rsidRPr="00903989" w:rsidRDefault="00BC38CC" w:rsidP="00903989">
      <w:pPr>
        <w:rPr>
          <w:rFonts w:ascii="Corbel" w:hAnsi="Corbel"/>
        </w:rPr>
      </w:pPr>
      <w:r w:rsidRPr="00903989">
        <w:rPr>
          <w:rFonts w:ascii="Corbel" w:hAnsi="Corbel"/>
          <w:b/>
        </w:rPr>
        <w:t>Сергеев А</w:t>
      </w:r>
      <w:r w:rsidR="00001A88" w:rsidRPr="00903989">
        <w:rPr>
          <w:rFonts w:ascii="Corbel" w:hAnsi="Corbel"/>
          <w:b/>
        </w:rPr>
        <w:t>лексей Анатольевич</w:t>
      </w:r>
      <w:r w:rsidRPr="00903989">
        <w:rPr>
          <w:rFonts w:ascii="Corbel" w:hAnsi="Corbel"/>
        </w:rPr>
        <w:t>, к.б.н.</w:t>
      </w:r>
      <w:r w:rsidRPr="00903989">
        <w:t xml:space="preserve"> зам. </w:t>
      </w:r>
      <w:r w:rsidRPr="00903989">
        <w:rPr>
          <w:rFonts w:ascii="Corbel" w:hAnsi="Corbel"/>
        </w:rPr>
        <w:t>председателя</w:t>
      </w:r>
      <w:r w:rsidR="00001A88" w:rsidRPr="00903989">
        <w:rPr>
          <w:rFonts w:ascii="Corbel" w:hAnsi="Corbel"/>
        </w:rPr>
        <w:t xml:space="preserve"> программного комитета</w:t>
      </w:r>
    </w:p>
    <w:p w14:paraId="0650FBAB" w14:textId="77777777" w:rsidR="00001A88" w:rsidRPr="00903989" w:rsidRDefault="00001A88" w:rsidP="00903989">
      <w:pPr>
        <w:rPr>
          <w:rFonts w:ascii="Corbel" w:hAnsi="Corbel"/>
        </w:rPr>
      </w:pPr>
      <w:r w:rsidRPr="00903989">
        <w:rPr>
          <w:rFonts w:ascii="Corbel" w:hAnsi="Corbel"/>
          <w:b/>
        </w:rPr>
        <w:t>Сапожников Константин Эдуардович</w:t>
      </w:r>
      <w:r w:rsidRPr="00903989">
        <w:rPr>
          <w:rFonts w:ascii="Corbel" w:hAnsi="Corbel"/>
        </w:rPr>
        <w:t xml:space="preserve"> – зам. председателя организационного комитета</w:t>
      </w:r>
    </w:p>
    <w:p w14:paraId="6BD383F1" w14:textId="77777777" w:rsidR="00903989" w:rsidRDefault="00903989" w:rsidP="00001A88">
      <w:pPr>
        <w:jc w:val="center"/>
        <w:rPr>
          <w:rFonts w:ascii="Corbel" w:hAnsi="Corbel"/>
          <w:color w:val="FF0000"/>
        </w:rPr>
      </w:pPr>
    </w:p>
    <w:p w14:paraId="2C79B6ED" w14:textId="77777777" w:rsidR="00903989" w:rsidRDefault="00903989" w:rsidP="00001A88">
      <w:pPr>
        <w:jc w:val="center"/>
        <w:rPr>
          <w:rFonts w:ascii="Corbel" w:hAnsi="Corbel"/>
          <w:color w:val="FF0000"/>
        </w:rPr>
      </w:pPr>
    </w:p>
    <w:tbl>
      <w:tblPr>
        <w:tblStyle w:val="af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03989" w14:paraId="3842ECF7" w14:textId="77777777" w:rsidTr="00903989">
        <w:tc>
          <w:tcPr>
            <w:tcW w:w="4508" w:type="dxa"/>
          </w:tcPr>
          <w:p w14:paraId="546B7E09" w14:textId="77777777" w:rsidR="00903989" w:rsidRDefault="00903989" w:rsidP="00903989">
            <w:pPr>
              <w:rPr>
                <w:color w:val="FF0000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Программный</w:t>
            </w:r>
            <w:r w:rsidRPr="00ED2AA2">
              <w:rPr>
                <w:rFonts w:ascii="Corbel" w:hAnsi="Corbel"/>
                <w:b/>
                <w:sz w:val="24"/>
                <w:szCs w:val="24"/>
              </w:rPr>
              <w:t xml:space="preserve"> комитет:</w:t>
            </w:r>
          </w:p>
        </w:tc>
        <w:tc>
          <w:tcPr>
            <w:tcW w:w="4508" w:type="dxa"/>
          </w:tcPr>
          <w:p w14:paraId="3ACEF43D" w14:textId="77777777" w:rsidR="00903989" w:rsidRDefault="00903989" w:rsidP="00903989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О</w:t>
            </w:r>
            <w:r w:rsidRPr="00ED2AA2">
              <w:rPr>
                <w:rFonts w:ascii="Corbel" w:hAnsi="Corbel"/>
                <w:b/>
                <w:sz w:val="24"/>
                <w:szCs w:val="24"/>
              </w:rPr>
              <w:t>рганизационный</w:t>
            </w:r>
            <w:r>
              <w:t xml:space="preserve"> </w:t>
            </w:r>
            <w:r w:rsidRPr="00611E27">
              <w:rPr>
                <w:rFonts w:ascii="Corbel" w:hAnsi="Corbel"/>
                <w:b/>
                <w:sz w:val="24"/>
                <w:szCs w:val="24"/>
              </w:rPr>
              <w:t>комитет:</w:t>
            </w:r>
          </w:p>
          <w:p w14:paraId="307CA140" w14:textId="77777777" w:rsidR="00903989" w:rsidRDefault="00903989" w:rsidP="00903989">
            <w:pPr>
              <w:rPr>
                <w:color w:val="FF0000"/>
              </w:rPr>
            </w:pPr>
          </w:p>
        </w:tc>
      </w:tr>
      <w:tr w:rsidR="00903989" w14:paraId="5BF99AF0" w14:textId="77777777" w:rsidTr="00903989">
        <w:tc>
          <w:tcPr>
            <w:tcW w:w="4508" w:type="dxa"/>
          </w:tcPr>
          <w:p w14:paraId="7A899BF7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Егошина Т.Л., д.б.н., профессор</w:t>
            </w:r>
          </w:p>
          <w:p w14:paraId="0C314393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 xml:space="preserve">Колесников В.В., д.б.н., профессор, </w:t>
            </w:r>
          </w:p>
          <w:p w14:paraId="58FA2728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Туманов И.Л., д.б.н., профессор</w:t>
            </w:r>
          </w:p>
          <w:p w14:paraId="0FBD11AF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 xml:space="preserve">Плотников И.А., д.б.н., доцент </w:t>
            </w:r>
          </w:p>
          <w:p w14:paraId="635C2C7B" w14:textId="77777777" w:rsid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Савельев А.П., д.б.н.</w:t>
            </w:r>
          </w:p>
          <w:p w14:paraId="62235694" w14:textId="77777777" w:rsidR="006F3338" w:rsidRPr="00903989" w:rsidRDefault="006F3338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Соловьев </w:t>
            </w:r>
            <w:r w:rsidR="00533E3C">
              <w:rPr>
                <w:rFonts w:ascii="Corbel" w:hAnsi="Corbel"/>
              </w:rPr>
              <w:t xml:space="preserve">А.Н., д.б.н., </w:t>
            </w:r>
            <w:proofErr w:type="spellStart"/>
            <w:r w:rsidR="00533E3C">
              <w:rPr>
                <w:rFonts w:ascii="Corbel" w:hAnsi="Corbel"/>
              </w:rPr>
              <w:t>к.г.н</w:t>
            </w:r>
            <w:proofErr w:type="spellEnd"/>
            <w:r w:rsidR="00533E3C">
              <w:rPr>
                <w:rFonts w:ascii="Corbel" w:hAnsi="Corbel"/>
              </w:rPr>
              <w:t>.</w:t>
            </w:r>
          </w:p>
          <w:p w14:paraId="00BD5B30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Ширяев В.В., д.б.н.</w:t>
            </w:r>
          </w:p>
          <w:p w14:paraId="7B5FF7BB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 xml:space="preserve">Миньков С.И., </w:t>
            </w:r>
            <w:proofErr w:type="gramStart"/>
            <w:r w:rsidRPr="00903989">
              <w:rPr>
                <w:rFonts w:ascii="Corbel" w:hAnsi="Corbel"/>
              </w:rPr>
              <w:t>к.,</w:t>
            </w:r>
            <w:proofErr w:type="spellStart"/>
            <w:r w:rsidRPr="00903989">
              <w:rPr>
                <w:rFonts w:ascii="Corbel" w:hAnsi="Corbel"/>
              </w:rPr>
              <w:t>с</w:t>
            </w:r>
            <w:proofErr w:type="gramEnd"/>
            <w:r w:rsidRPr="00903989">
              <w:rPr>
                <w:rFonts w:ascii="Corbel" w:hAnsi="Corbel"/>
              </w:rPr>
              <w:t>-х</w:t>
            </w:r>
            <w:proofErr w:type="spellEnd"/>
            <w:r w:rsidRPr="00903989">
              <w:rPr>
                <w:rFonts w:ascii="Corbel" w:hAnsi="Corbel"/>
              </w:rPr>
              <w:t>.н.,</w:t>
            </w:r>
          </w:p>
          <w:p w14:paraId="2BAFC316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Скопин А.Е., к.б.н.</w:t>
            </w:r>
          </w:p>
          <w:p w14:paraId="10DBF5A4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proofErr w:type="spellStart"/>
            <w:r w:rsidRPr="00903989">
              <w:rPr>
                <w:rFonts w:ascii="Corbel" w:hAnsi="Corbel"/>
              </w:rPr>
              <w:t>Скуматов</w:t>
            </w:r>
            <w:proofErr w:type="spellEnd"/>
            <w:r w:rsidRPr="00903989">
              <w:rPr>
                <w:rFonts w:ascii="Corbel" w:hAnsi="Corbel"/>
              </w:rPr>
              <w:t xml:space="preserve"> Д.В., к.б.н.</w:t>
            </w:r>
          </w:p>
          <w:p w14:paraId="616B5577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Соловьев В.А., к.б.н.</w:t>
            </w:r>
          </w:p>
          <w:p w14:paraId="6DBA9B9B" w14:textId="77777777" w:rsidR="00903989" w:rsidRPr="00903989" w:rsidRDefault="00903989" w:rsidP="00903989">
            <w:proofErr w:type="spellStart"/>
            <w:r w:rsidRPr="00903989">
              <w:rPr>
                <w:rFonts w:ascii="Corbel" w:hAnsi="Corbel"/>
              </w:rPr>
              <w:t>Целыхова</w:t>
            </w:r>
            <w:proofErr w:type="spellEnd"/>
            <w:r w:rsidRPr="00903989">
              <w:rPr>
                <w:rFonts w:ascii="Corbel" w:hAnsi="Corbel"/>
              </w:rPr>
              <w:t xml:space="preserve"> Е.К., </w:t>
            </w:r>
            <w:proofErr w:type="spellStart"/>
            <w:r w:rsidRPr="00903989">
              <w:rPr>
                <w:rFonts w:ascii="Corbel" w:hAnsi="Corbel"/>
              </w:rPr>
              <w:t>к.фил.н</w:t>
            </w:r>
            <w:proofErr w:type="spellEnd"/>
            <w:r w:rsidRPr="00903989">
              <w:rPr>
                <w:rFonts w:ascii="Corbel" w:hAnsi="Corbel"/>
              </w:rPr>
              <w:t>.</w:t>
            </w:r>
          </w:p>
        </w:tc>
        <w:tc>
          <w:tcPr>
            <w:tcW w:w="4508" w:type="dxa"/>
          </w:tcPr>
          <w:p w14:paraId="2AF0804C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t xml:space="preserve">Березина Ю.А., к.б.н. </w:t>
            </w:r>
          </w:p>
          <w:p w14:paraId="6776A82B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 xml:space="preserve">Егорова Н.Ю., к.б.н. </w:t>
            </w:r>
          </w:p>
          <w:p w14:paraId="4E1E5B2D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Колесниченко С.В.</w:t>
            </w:r>
          </w:p>
          <w:p w14:paraId="7D9CBA37" w14:textId="77777777" w:rsidR="00903989" w:rsidRPr="00903989" w:rsidRDefault="00903989" w:rsidP="00903989">
            <w:pPr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Козлова А.В.</w:t>
            </w:r>
          </w:p>
          <w:p w14:paraId="00A0CD44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t>Козлов Ю.А.</w:t>
            </w:r>
          </w:p>
          <w:p w14:paraId="33EF51CA" w14:textId="77777777" w:rsidR="00903989" w:rsidRPr="00903989" w:rsidRDefault="00903989" w:rsidP="00903989">
            <w:r w:rsidRPr="00903989">
              <w:t>Кувшинова Т.В.</w:t>
            </w:r>
          </w:p>
          <w:p w14:paraId="7F21930A" w14:textId="77777777" w:rsidR="00903989" w:rsidRPr="00903989" w:rsidRDefault="00903989" w:rsidP="00903989">
            <w:proofErr w:type="spellStart"/>
            <w:r w:rsidRPr="00903989">
              <w:t>Лугинина</w:t>
            </w:r>
            <w:proofErr w:type="spellEnd"/>
            <w:r w:rsidRPr="00903989">
              <w:t xml:space="preserve"> Е.А.</w:t>
            </w:r>
          </w:p>
          <w:p w14:paraId="4612D81D" w14:textId="77777777" w:rsidR="00903989" w:rsidRPr="00903989" w:rsidRDefault="00903989" w:rsidP="00903989">
            <w:r w:rsidRPr="00903989">
              <w:t>Полушкин А.А.</w:t>
            </w:r>
          </w:p>
        </w:tc>
      </w:tr>
    </w:tbl>
    <w:p w14:paraId="11B9D131" w14:textId="77777777" w:rsidR="00903989" w:rsidRDefault="00903989" w:rsidP="00001A88">
      <w:pPr>
        <w:jc w:val="center"/>
        <w:rPr>
          <w:color w:val="FF0000"/>
        </w:rPr>
      </w:pPr>
    </w:p>
    <w:p w14:paraId="209AFCC6" w14:textId="2DF2A229" w:rsidR="00F9579D" w:rsidRDefault="00F9579D" w:rsidP="00533E3C">
      <w:pPr>
        <w:pStyle w:val="a6"/>
        <w:rPr>
          <w:i/>
          <w:color w:val="000000" w:themeColor="text1"/>
          <w:sz w:val="24"/>
        </w:rPr>
      </w:pPr>
      <w:r w:rsidRPr="00F9579D">
        <w:rPr>
          <w:i/>
          <w:color w:val="000000" w:themeColor="text1"/>
          <w:sz w:val="24"/>
          <w:szCs w:val="24"/>
        </w:rPr>
        <w:t xml:space="preserve"> </w:t>
      </w:r>
    </w:p>
    <w:p w14:paraId="74E005B4" w14:textId="77777777" w:rsidR="00F9579D" w:rsidRPr="00F9579D" w:rsidRDefault="00F9579D" w:rsidP="00F9579D">
      <w:pPr>
        <w:pStyle w:val="a6"/>
      </w:pPr>
    </w:p>
    <w:p w14:paraId="5147B90F" w14:textId="77777777" w:rsidR="00F9579D" w:rsidRDefault="00F9579D" w:rsidP="00F9579D">
      <w:pPr>
        <w:pStyle w:val="affff5"/>
        <w:jc w:val="center"/>
        <w:rPr>
          <w:rFonts w:ascii="Corbel" w:hAnsi="Corbel"/>
          <w:b/>
          <w:i/>
        </w:rPr>
      </w:pPr>
      <w:r>
        <w:rPr>
          <w:b/>
          <w:i/>
          <w:spacing w:val="20"/>
          <w:sz w:val="24"/>
        </w:rPr>
        <w:t>Уважаемые коллеги, п</w:t>
      </w:r>
      <w:r w:rsidRPr="00910184">
        <w:rPr>
          <w:b/>
          <w:i/>
          <w:spacing w:val="20"/>
          <w:sz w:val="24"/>
        </w:rPr>
        <w:t>риглашаем Вас принять участие в работе конференции!</w:t>
      </w:r>
      <w:r w:rsidRPr="00F9579D">
        <w:rPr>
          <w:rFonts w:ascii="Corbel" w:hAnsi="Corbel"/>
          <w:b/>
          <w:i/>
        </w:rPr>
        <w:t xml:space="preserve"> </w:t>
      </w:r>
    </w:p>
    <w:p w14:paraId="4793593A" w14:textId="77777777" w:rsidR="00F9579D" w:rsidRDefault="00F9579D" w:rsidP="00F9579D">
      <w:pPr>
        <w:pStyle w:val="affff5"/>
        <w:jc w:val="center"/>
        <w:rPr>
          <w:rFonts w:ascii="Corbel" w:hAnsi="Corbel"/>
          <w:b/>
          <w:i/>
        </w:rPr>
      </w:pPr>
      <w:r w:rsidRPr="002E4462">
        <w:rPr>
          <w:rFonts w:ascii="Corbel" w:hAnsi="Corbel"/>
          <w:b/>
          <w:i/>
        </w:rPr>
        <w:t xml:space="preserve">Следите за </w:t>
      </w:r>
      <w:r w:rsidR="0079609B" w:rsidRPr="002E4462">
        <w:rPr>
          <w:rFonts w:ascii="Corbel" w:hAnsi="Corbel"/>
          <w:b/>
          <w:i/>
        </w:rPr>
        <w:t>новостями на</w:t>
      </w:r>
      <w:r w:rsidRPr="002E4462">
        <w:rPr>
          <w:rFonts w:ascii="Corbel" w:hAnsi="Corbel"/>
          <w:b/>
          <w:i/>
        </w:rPr>
        <w:t xml:space="preserve"> сайте: </w:t>
      </w:r>
      <w:hyperlink r:id="rId12" w:history="1">
        <w:r w:rsidRPr="00271708">
          <w:rPr>
            <w:rStyle w:val="af3"/>
            <w:rFonts w:ascii="Corbel" w:hAnsi="Corbel"/>
            <w:b/>
            <w:i/>
          </w:rPr>
          <w:t>http://vniioz-kirov.ru/</w:t>
        </w:r>
      </w:hyperlink>
      <w:r>
        <w:rPr>
          <w:rFonts w:ascii="Corbel" w:hAnsi="Corbel"/>
          <w:b/>
          <w:i/>
        </w:rPr>
        <w:t xml:space="preserve"> </w:t>
      </w:r>
    </w:p>
    <w:p w14:paraId="7AD2EBAB" w14:textId="77777777" w:rsidR="00B50327" w:rsidRDefault="00B50327">
      <w:pPr>
        <w:rPr>
          <w:color w:val="000000" w:themeColor="text1"/>
        </w:rPr>
      </w:pPr>
    </w:p>
    <w:p w14:paraId="08A80B04" w14:textId="77777777" w:rsidR="00B50327" w:rsidRDefault="00B50327" w:rsidP="00845756">
      <w:pPr>
        <w:jc w:val="center"/>
        <w:rPr>
          <w:color w:val="000000" w:themeColor="text1"/>
        </w:rPr>
      </w:pPr>
    </w:p>
    <w:p w14:paraId="31BB50BA" w14:textId="77777777" w:rsidR="00845756" w:rsidRPr="00AA7161" w:rsidRDefault="00BE2A38" w:rsidP="001A7D11">
      <w:pPr>
        <w:jc w:val="center"/>
        <w:rPr>
          <w:b/>
          <w:i/>
        </w:rPr>
      </w:pPr>
      <w:r w:rsidRPr="00AA7161">
        <w:rPr>
          <w:b/>
          <w:i/>
        </w:rPr>
        <w:t>Приглашаем спонсоров для поддержки нашего юбилейного мероприятия</w:t>
      </w:r>
    </w:p>
    <w:p w14:paraId="7A14B2DA" w14:textId="77777777" w:rsidR="00F9579D" w:rsidRDefault="00F9579D" w:rsidP="001A7D11">
      <w:pPr>
        <w:jc w:val="center"/>
        <w:rPr>
          <w:color w:val="000000" w:themeColor="text1"/>
        </w:rPr>
      </w:pPr>
    </w:p>
    <w:p w14:paraId="071E59BF" w14:textId="5043C4A7" w:rsidR="00F9579D" w:rsidRDefault="00F9579D" w:rsidP="001A7D11">
      <w:pPr>
        <w:jc w:val="center"/>
        <w:rPr>
          <w:color w:val="000000" w:themeColor="text1"/>
        </w:rPr>
      </w:pPr>
    </w:p>
    <w:p w14:paraId="3265B44D" w14:textId="77777777" w:rsidR="00F9579D" w:rsidRDefault="00F9579D" w:rsidP="001A7D11">
      <w:pPr>
        <w:jc w:val="center"/>
        <w:rPr>
          <w:color w:val="000000" w:themeColor="text1"/>
        </w:rPr>
      </w:pPr>
    </w:p>
    <w:p w14:paraId="02C2C57E" w14:textId="77777777" w:rsidR="00F9579D" w:rsidRDefault="00F9579D" w:rsidP="001A7D11">
      <w:pPr>
        <w:jc w:val="center"/>
        <w:rPr>
          <w:color w:val="000000" w:themeColor="text1"/>
        </w:rPr>
      </w:pPr>
    </w:p>
    <w:p w14:paraId="051F2C3F" w14:textId="77777777" w:rsidR="00903989" w:rsidRPr="00881946" w:rsidRDefault="00903989" w:rsidP="00903989">
      <w:pPr>
        <w:pStyle w:val="a6"/>
        <w:jc w:val="center"/>
        <w:rPr>
          <w:sz w:val="32"/>
          <w:lang w:eastAsia="ru-RU"/>
        </w:rPr>
      </w:pPr>
    </w:p>
    <w:p w14:paraId="17F12C95" w14:textId="77777777" w:rsidR="00235AC2" w:rsidRDefault="00903989" w:rsidP="00903989">
      <w:pPr>
        <w:jc w:val="both"/>
        <w:rPr>
          <w:i/>
          <w:color w:val="000000" w:themeColor="text1"/>
          <w:sz w:val="24"/>
          <w:szCs w:val="24"/>
        </w:rPr>
      </w:pPr>
      <w:r w:rsidRPr="00AA7161">
        <w:rPr>
          <w:i/>
          <w:color w:val="000000" w:themeColor="text1"/>
          <w:sz w:val="24"/>
          <w:szCs w:val="24"/>
        </w:rPr>
        <w:t>Мы искренне надеемся, что к началу конференции эпидемиологическая ситуация в стране и мире улучшится и мы проведем наше юбилейное научное мероприятие в очном формате. С учетом современной эпидемиологической ситуации мы будем строго следовать рекомендациям Минздрава России и ВОЗ, а формат конференции будет оставаться гибким, чтобы обеспечить максимальное включение участников в зависимости от изменяющихся обстоятельств.</w:t>
      </w:r>
      <w:r w:rsidRPr="00F9579D">
        <w:rPr>
          <w:i/>
          <w:color w:val="000000" w:themeColor="text1"/>
          <w:sz w:val="24"/>
          <w:szCs w:val="24"/>
        </w:rPr>
        <w:t xml:space="preserve"> </w:t>
      </w:r>
    </w:p>
    <w:p w14:paraId="1A480360" w14:textId="77777777" w:rsidR="00235AC2" w:rsidRDefault="00235AC2" w:rsidP="00903989">
      <w:pPr>
        <w:jc w:val="both"/>
        <w:rPr>
          <w:i/>
          <w:color w:val="000000" w:themeColor="text1"/>
          <w:sz w:val="24"/>
          <w:szCs w:val="24"/>
        </w:rPr>
      </w:pPr>
    </w:p>
    <w:p w14:paraId="57B62765" w14:textId="77777777" w:rsidR="00903989" w:rsidRPr="002F0E15" w:rsidRDefault="002F0E15" w:rsidP="00903989">
      <w:pPr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  <w:szCs w:val="24"/>
        </w:rPr>
        <w:t>Для участников, которые не смогут приехать в Киров</w:t>
      </w:r>
      <w:r w:rsidR="00235AC2">
        <w:rPr>
          <w:i/>
          <w:color w:val="000000" w:themeColor="text1"/>
          <w:sz w:val="24"/>
          <w:szCs w:val="24"/>
        </w:rPr>
        <w:t>,</w:t>
      </w:r>
      <w:r>
        <w:rPr>
          <w:i/>
          <w:color w:val="000000" w:themeColor="text1"/>
          <w:sz w:val="24"/>
          <w:szCs w:val="24"/>
        </w:rPr>
        <w:t xml:space="preserve"> будет организовано участие в </w:t>
      </w:r>
      <w:r>
        <w:rPr>
          <w:i/>
          <w:color w:val="000000" w:themeColor="text1"/>
          <w:sz w:val="24"/>
          <w:szCs w:val="24"/>
          <w:lang w:val="en-US"/>
        </w:rPr>
        <w:t>on</w:t>
      </w:r>
      <w:r w:rsidRPr="002F0E15">
        <w:rPr>
          <w:i/>
          <w:color w:val="000000" w:themeColor="text1"/>
          <w:sz w:val="24"/>
          <w:szCs w:val="24"/>
        </w:rPr>
        <w:t>-</w:t>
      </w:r>
      <w:r>
        <w:rPr>
          <w:i/>
          <w:color w:val="000000" w:themeColor="text1"/>
          <w:sz w:val="24"/>
          <w:szCs w:val="24"/>
          <w:lang w:val="en-US"/>
        </w:rPr>
        <w:t>line</w:t>
      </w:r>
      <w:r w:rsidRPr="002F0E15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формате.</w:t>
      </w:r>
    </w:p>
    <w:p w14:paraId="021221A7" w14:textId="77777777" w:rsidR="00F9579D" w:rsidRDefault="00F9579D" w:rsidP="001A7D11">
      <w:pPr>
        <w:jc w:val="center"/>
        <w:rPr>
          <w:color w:val="000000" w:themeColor="text1"/>
        </w:rPr>
      </w:pPr>
    </w:p>
    <w:p w14:paraId="0CA1B845" w14:textId="77777777" w:rsidR="00F9579D" w:rsidRDefault="00F9579D" w:rsidP="001A7D11">
      <w:pPr>
        <w:jc w:val="center"/>
        <w:rPr>
          <w:color w:val="000000" w:themeColor="text1"/>
        </w:rPr>
      </w:pPr>
    </w:p>
    <w:p w14:paraId="3326F62D" w14:textId="77777777" w:rsidR="00F9579D" w:rsidRDefault="00F9579D" w:rsidP="001A7D11">
      <w:pPr>
        <w:jc w:val="center"/>
        <w:rPr>
          <w:color w:val="000000" w:themeColor="text1"/>
        </w:rPr>
      </w:pPr>
    </w:p>
    <w:p w14:paraId="78BEF546" w14:textId="77777777" w:rsidR="00AA7161" w:rsidRDefault="00903989">
      <w:pPr>
        <w:rPr>
          <w:color w:val="000000" w:themeColor="text1"/>
        </w:rPr>
      </w:pPr>
      <w:r>
        <w:rPr>
          <w:rFonts w:ascii="Corbel" w:hAnsi="Corbe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49011" wp14:editId="3EA7B3C4">
                <wp:simplePos x="0" y="0"/>
                <wp:positionH relativeFrom="column">
                  <wp:posOffset>-348338</wp:posOffset>
                </wp:positionH>
                <wp:positionV relativeFrom="paragraph">
                  <wp:posOffset>720090</wp:posOffset>
                </wp:positionV>
                <wp:extent cx="6708775" cy="2133600"/>
                <wp:effectExtent l="0" t="0" r="15875" b="19050"/>
                <wp:wrapTopAndBottom/>
                <wp:docPr id="4" name="Прямоугольник: скругленные противолежащи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21336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40304" w14:textId="77777777" w:rsidR="00814298" w:rsidRPr="00881946" w:rsidRDefault="00814298" w:rsidP="00881946">
                            <w:pPr>
                              <w:ind w:left="426" w:right="168"/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881946"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  <w:t>КОНТАКТНАЯ ИНФОРМАЦИЯ:</w:t>
                            </w:r>
                          </w:p>
                          <w:p w14:paraId="02C45D90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2461E20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Сергеев Алексей Анатольевич, к.б.н., зам. директора </w:t>
                            </w:r>
                            <w:r w:rsidR="00BE2A38" w:rsidRPr="00903989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ВНИИОЗ</w:t>
                            </w:r>
                            <w:r w:rsidRPr="00903989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по научной работе </w:t>
                            </w:r>
                          </w:p>
                          <w:p w14:paraId="16FE900A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03989">
                              <w:rPr>
                                <w:rFonts w:ascii="Corbel" w:hAnsi="Corbel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е</w:t>
                            </w:r>
                            <w:r w:rsidRPr="00903989">
                              <w:rPr>
                                <w:rFonts w:ascii="Corbel" w:hAnsi="Corbel"/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-mail:</w:t>
                            </w:r>
                            <w:r w:rsidR="00903989" w:rsidRPr="00903989">
                              <w:rPr>
                                <w:rFonts w:ascii="Corbel" w:hAnsi="Corbel"/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="00903989" w:rsidRPr="00CC4875">
                                <w:rPr>
                                  <w:rStyle w:val="af3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vniioz100@mail.ru</w:t>
                              </w:r>
                            </w:hyperlink>
                            <w:r w:rsidR="00903989" w:rsidRPr="00903989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8142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Тел</w:t>
                            </w: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en-US"/>
                              </w:rPr>
                              <w:t>.:  +7(8332) 64-59-24; +7 909-136-42-23</w:t>
                            </w:r>
                          </w:p>
                          <w:p w14:paraId="3EE89504" w14:textId="77777777" w:rsidR="00881946" w:rsidRDefault="00881946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BA99BEE" w14:textId="77777777" w:rsid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610000, Киров, ул. Преображенская, 79, ФГБНУ ВНИИОЗ им. проф. </w:t>
                            </w:r>
                            <w:proofErr w:type="spellStart"/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Б.М.Житкова</w:t>
                            </w:r>
                            <w:proofErr w:type="spellEnd"/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, (юбилейная конференция).</w:t>
                            </w:r>
                          </w:p>
                          <w:p w14:paraId="34D005BA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788B9C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По возникающим вопросам </w:t>
                            </w:r>
                            <w:r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можно также </w:t>
                            </w: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обращаться</w:t>
                            </w:r>
                            <w:r w:rsid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A90ADBF" w14:textId="77777777" w:rsidR="00814298" w:rsidRPr="00AA7161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Hlk91672036"/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+7(8332) 6</w:t>
                            </w:r>
                            <w:r w:rsidR="00AA7161"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-72-26 </w:t>
                            </w:r>
                            <w:bookmarkEnd w:id="0"/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– директор института, член-корреспондент РАН Домский Игорь Александрович </w:t>
                            </w:r>
                          </w:p>
                          <w:p w14:paraId="2B665C91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 +7(8332) 6</w:t>
                            </w:r>
                            <w:r w:rsidR="00AA7161"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-66-61 – ученый секретарь </w:t>
                            </w:r>
                            <w:proofErr w:type="gramStart"/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института ,</w:t>
                            </w:r>
                            <w:proofErr w:type="gramEnd"/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 к.б.н. Соловьев Вячеслав Альбертович</w:t>
                            </w:r>
                          </w:p>
                          <w:p w14:paraId="10F9FAE6" w14:textId="77777777" w:rsidR="00814298" w:rsidRDefault="00814298" w:rsidP="00881946">
                            <w:pPr>
                              <w:ind w:left="-1701" w:right="16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9011" id="Прямоугольник: скругленные противолежащие углы 4" o:spid="_x0000_s1028" style="position:absolute;margin-left:-27.45pt;margin-top:56.7pt;width:528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8775,21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" adj="-11796480,,5400" path="m355607,l6708775,r,l6708775,1777993v,196396,-159211,355607,-355607,355607l,2133600r,l,355607c,159211,159211,,355607,xe" fillcolor="white [3201]" strokecolor="#70ad47 [3209]" strokeweight=".85pt">
                <v:stroke joinstyle="miter"/>
                <v:formulas/>
                <v:path arrowok="t" o:connecttype="custom" o:connectlocs="355607,0;6708775,0;6708775,0;6708775,1777993;6353168,2133600;0,2133600;0,2133600;0,355607;355607,0" o:connectangles="0,0,0,0,0,0,0,0,0" textboxrect="0,0,6708775,2133600"/>
                <v:textbox>
                  <w:txbxContent>
                    <w:p w14:paraId="08140304" w14:textId="77777777" w:rsidR="00814298" w:rsidRPr="00881946" w:rsidRDefault="00814298" w:rsidP="00881946">
                      <w:pPr>
                        <w:ind w:left="426" w:right="168"/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</w:pPr>
                      <w:r w:rsidRPr="00881946"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  <w:t>КОНТАКТНАЯ ИНФОРМАЦИЯ:</w:t>
                      </w:r>
                    </w:p>
                    <w:p w14:paraId="02C45D90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42461E20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Сергеев Алексей Анатольевич, к.б.н., зам. директора </w:t>
                      </w:r>
                      <w:r w:rsidR="00BE2A38" w:rsidRPr="00903989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ВНИИОЗ</w:t>
                      </w:r>
                      <w:r w:rsidRPr="00903989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по научной работе </w:t>
                      </w:r>
                    </w:p>
                    <w:p w14:paraId="16FE900A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903989">
                        <w:rPr>
                          <w:rFonts w:ascii="Corbel" w:hAnsi="Corbel"/>
                          <w:b/>
                          <w:i/>
                          <w:color w:val="00B050"/>
                          <w:sz w:val="20"/>
                          <w:szCs w:val="20"/>
                        </w:rPr>
                        <w:t>е</w:t>
                      </w:r>
                      <w:r w:rsidRPr="00903989">
                        <w:rPr>
                          <w:rFonts w:ascii="Corbel" w:hAnsi="Corbel"/>
                          <w:b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  <w:t>-mail:</w:t>
                      </w:r>
                      <w:r w:rsidR="00903989" w:rsidRPr="00903989">
                        <w:rPr>
                          <w:rFonts w:ascii="Corbel" w:hAnsi="Corbel"/>
                          <w:b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4" w:history="1">
                        <w:r w:rsidR="00903989" w:rsidRPr="00CC4875">
                          <w:rPr>
                            <w:rStyle w:val="af3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vniioz100@mail.ru</w:t>
                        </w:r>
                      </w:hyperlink>
                      <w:r w:rsidR="00903989" w:rsidRPr="00903989">
                        <w:rPr>
                          <w:b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81429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Тел</w:t>
                      </w: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  <w:lang w:val="en-US"/>
                        </w:rPr>
                        <w:t>.:  +7(8332) 64-59-24; +7 909-136-42-23</w:t>
                      </w:r>
                    </w:p>
                    <w:p w14:paraId="3EE89504" w14:textId="77777777" w:rsidR="00881946" w:rsidRDefault="00881946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14:paraId="7BA99BEE" w14:textId="77777777" w:rsid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610000, Киров, ул. Преображенская, 79, ФГБНУ ВНИИОЗ им. проф. </w:t>
                      </w:r>
                      <w:proofErr w:type="spellStart"/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Б.М.Житкова</w:t>
                      </w:r>
                      <w:proofErr w:type="spellEnd"/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, (юбилейная конференция).</w:t>
                      </w:r>
                    </w:p>
                    <w:p w14:paraId="34D005BA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788B9C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По возникающим вопросам </w:t>
                      </w:r>
                      <w:r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можно также </w:t>
                      </w: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обращаться</w:t>
                      </w:r>
                      <w:r w:rsid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4A90ADBF" w14:textId="77777777" w:rsidR="00814298" w:rsidRPr="00AA7161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bookmarkStart w:id="1" w:name="_Hlk91672036"/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+7(8332) 6</w:t>
                      </w:r>
                      <w:r w:rsidR="00AA7161"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4</w:t>
                      </w:r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-72-26 </w:t>
                      </w:r>
                      <w:bookmarkEnd w:id="1"/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– директор института, член-корреспондент РАН Домский Игорь Александрович </w:t>
                      </w:r>
                    </w:p>
                    <w:p w14:paraId="2B665C91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 +7(8332) 6</w:t>
                      </w:r>
                      <w:r w:rsidR="00AA7161"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4</w:t>
                      </w:r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-66-61 – ученый секретарь </w:t>
                      </w:r>
                      <w:proofErr w:type="gramStart"/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института ,</w:t>
                      </w:r>
                      <w:proofErr w:type="gramEnd"/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 к.б.н. Соловьев Вячеслав Альбертович</w:t>
                      </w:r>
                    </w:p>
                    <w:p w14:paraId="10F9FAE6" w14:textId="77777777" w:rsidR="00814298" w:rsidRDefault="00814298" w:rsidP="00881946">
                      <w:pPr>
                        <w:ind w:left="-1701" w:right="168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7161">
        <w:rPr>
          <w:color w:val="000000" w:themeColor="text1"/>
        </w:rPr>
        <w:br w:type="page"/>
      </w:r>
    </w:p>
    <w:p w14:paraId="50D486B0" w14:textId="77777777" w:rsidR="00AA7161" w:rsidRDefault="00AA7161" w:rsidP="001A7D11">
      <w:pPr>
        <w:jc w:val="center"/>
        <w:rPr>
          <w:color w:val="000000" w:themeColor="text1"/>
        </w:rPr>
      </w:pPr>
    </w:p>
    <w:tbl>
      <w:tblPr>
        <w:tblW w:w="5522" w:type="pct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368"/>
        <w:gridCol w:w="1733"/>
        <w:gridCol w:w="14"/>
        <w:gridCol w:w="1560"/>
        <w:gridCol w:w="68"/>
        <w:gridCol w:w="2349"/>
      </w:tblGrid>
      <w:tr w:rsidR="00ED2AA2" w:rsidRPr="00ED2AA2" w14:paraId="4F29AC08" w14:textId="77777777" w:rsidTr="00D91B56">
        <w:tc>
          <w:tcPr>
            <w:tcW w:w="5000" w:type="pct"/>
            <w:gridSpan w:val="7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767171" w:themeFill="background2" w:themeFillShade="80"/>
          </w:tcPr>
          <w:p w14:paraId="043FE0BD" w14:textId="77777777" w:rsidR="00ED2AA2" w:rsidRPr="00ED2AA2" w:rsidRDefault="00ED2AA2" w:rsidP="00ED2AA2">
            <w:pPr>
              <w:keepNext/>
              <w:spacing w:before="240"/>
              <w:jc w:val="center"/>
              <w:outlineLvl w:val="0"/>
              <w:rPr>
                <w:rFonts w:eastAsia="Times New Roman"/>
                <w:b/>
                <w:i/>
                <w:color w:val="EAF1DD"/>
                <w:sz w:val="36"/>
                <w:szCs w:val="28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EAF1DD"/>
                <w:sz w:val="36"/>
                <w:szCs w:val="28"/>
                <w:lang w:eastAsia="ru-RU"/>
              </w:rPr>
              <w:t xml:space="preserve">АНКЕТА </w:t>
            </w:r>
            <w:r w:rsidRPr="00ED2AA2">
              <w:rPr>
                <w:rFonts w:eastAsia="Times New Roman"/>
                <w:b/>
                <w:i/>
                <w:caps/>
                <w:color w:val="EAF1DD"/>
                <w:sz w:val="36"/>
                <w:szCs w:val="28"/>
                <w:lang w:eastAsia="ru-RU"/>
              </w:rPr>
              <w:t>участника</w:t>
            </w:r>
          </w:p>
          <w:p w14:paraId="219D5B20" w14:textId="77777777" w:rsidR="00ED2AA2" w:rsidRPr="00ED2AA2" w:rsidRDefault="00ED2AA2" w:rsidP="00ED2AA2">
            <w:pPr>
              <w:keepNext/>
              <w:jc w:val="center"/>
              <w:outlineLvl w:val="0"/>
              <w:rPr>
                <w:rFonts w:eastAsia="Times New Roman"/>
                <w:b/>
                <w:i/>
                <w:color w:val="EAF1DD"/>
                <w:sz w:val="28"/>
                <w:szCs w:val="24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EAF1DD"/>
                <w:sz w:val="28"/>
                <w:szCs w:val="24"/>
                <w:lang w:eastAsia="ru-RU"/>
              </w:rPr>
              <w:t>Международной научно-практической конференции</w:t>
            </w:r>
          </w:p>
          <w:p w14:paraId="2CBD9166" w14:textId="77777777" w:rsidR="00ED2AA2" w:rsidRPr="00ED2AA2" w:rsidRDefault="00ED2AA2" w:rsidP="00ED2AA2">
            <w:pPr>
              <w:jc w:val="center"/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32"/>
                <w:szCs w:val="36"/>
                <w:lang w:eastAsia="ru-RU"/>
              </w:rPr>
            </w:pPr>
            <w:r w:rsidRPr="00ED2AA2"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32"/>
                <w:szCs w:val="36"/>
                <w:lang w:eastAsia="ru-RU"/>
              </w:rPr>
              <w:t xml:space="preserve"> «Современные проблемы природопользования, охотоведения и звероводства», </w:t>
            </w:r>
          </w:p>
          <w:p w14:paraId="7F7FC76C" w14:textId="77777777" w:rsidR="00ED2AA2" w:rsidRPr="00ED2AA2" w:rsidRDefault="00ED2AA2" w:rsidP="00ED2AA2">
            <w:pPr>
              <w:jc w:val="center"/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24"/>
                <w:szCs w:val="28"/>
                <w:lang w:eastAsia="ru-RU"/>
              </w:rPr>
            </w:pPr>
            <w:r w:rsidRPr="00ED2AA2"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24"/>
                <w:szCs w:val="28"/>
                <w:lang w:eastAsia="ru-RU"/>
              </w:rPr>
              <w:t xml:space="preserve">посвященной 100-летию ВНИИОЗ и 150-летию со дня рождения проф. </w:t>
            </w:r>
            <w:proofErr w:type="spellStart"/>
            <w:r w:rsidRPr="00ED2AA2"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24"/>
                <w:szCs w:val="28"/>
                <w:lang w:eastAsia="ru-RU"/>
              </w:rPr>
              <w:t>Б.М.Житкова</w:t>
            </w:r>
            <w:proofErr w:type="spellEnd"/>
            <w:r w:rsidRPr="00ED2AA2"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24"/>
                <w:szCs w:val="28"/>
                <w:lang w:eastAsia="ru-RU"/>
              </w:rPr>
              <w:t xml:space="preserve"> </w:t>
            </w:r>
          </w:p>
          <w:p w14:paraId="6412847A" w14:textId="77777777" w:rsidR="00ED2AA2" w:rsidRPr="00ED2AA2" w:rsidRDefault="00ED2AA2" w:rsidP="00ED2AA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color w:val="A0D565"/>
                <w:szCs w:val="24"/>
                <w:lang w:eastAsia="ru-RU"/>
              </w:rPr>
            </w:pPr>
          </w:p>
          <w:p w14:paraId="35711B1B" w14:textId="77777777" w:rsidR="00ED2AA2" w:rsidRPr="00ED2AA2" w:rsidRDefault="00ED2AA2" w:rsidP="00ED2AA2">
            <w:pPr>
              <w:keepNext/>
              <w:spacing w:after="120"/>
              <w:jc w:val="center"/>
              <w:outlineLvl w:val="0"/>
              <w:rPr>
                <w:rFonts w:eastAsia="Times New Roman"/>
                <w:i/>
                <w:color w:val="FFFFFF"/>
                <w:sz w:val="28"/>
                <w:szCs w:val="28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EAF1DD"/>
                <w:sz w:val="28"/>
                <w:szCs w:val="28"/>
                <w:lang w:eastAsia="ru-RU"/>
              </w:rPr>
              <w:t xml:space="preserve">23-26 мая 2022 г., </w:t>
            </w:r>
            <w:proofErr w:type="spellStart"/>
            <w:r w:rsidRPr="00ED2AA2">
              <w:rPr>
                <w:rFonts w:eastAsia="Times New Roman"/>
                <w:b/>
                <w:i/>
                <w:color w:val="EAF1DD"/>
                <w:sz w:val="28"/>
                <w:szCs w:val="28"/>
                <w:lang w:eastAsia="ru-RU"/>
              </w:rPr>
              <w:t>г.Киров</w:t>
            </w:r>
            <w:proofErr w:type="spellEnd"/>
            <w:r w:rsidRPr="00ED2AA2">
              <w:rPr>
                <w:rFonts w:eastAsia="Times New Roman"/>
                <w:b/>
                <w:i/>
                <w:color w:val="EAF1DD"/>
                <w:sz w:val="28"/>
                <w:szCs w:val="28"/>
                <w:lang w:eastAsia="ru-RU"/>
              </w:rPr>
              <w:t>, Россия</w:t>
            </w:r>
          </w:p>
        </w:tc>
      </w:tr>
      <w:tr w:rsidR="00ED2AA2" w:rsidRPr="00ED2AA2" w14:paraId="30860C72" w14:textId="77777777" w:rsidTr="00AA7161">
        <w:tc>
          <w:tcPr>
            <w:tcW w:w="1435" w:type="pct"/>
            <w:shd w:val="clear" w:color="auto" w:fill="E6EED5"/>
          </w:tcPr>
          <w:p w14:paraId="0CB984DA" w14:textId="77777777"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14:paraId="442A5FC9" w14:textId="77777777"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28A96B87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14:paraId="068ED4CA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5DAC3612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21983AB2" w14:textId="77777777"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Ученая </w:t>
            </w:r>
            <w:r w:rsidRPr="00AA7161">
              <w:rPr>
                <w:rFonts w:eastAsia="Times New Roman"/>
                <w:bCs/>
                <w:i/>
                <w:lang w:eastAsia="ru-RU"/>
              </w:rPr>
              <w:t xml:space="preserve">степень </w:t>
            </w:r>
            <w:r w:rsidR="00BE2A38" w:rsidRPr="00AA7161">
              <w:rPr>
                <w:rFonts w:eastAsia="Times New Roman"/>
                <w:bCs/>
                <w:i/>
                <w:lang w:eastAsia="ru-RU"/>
              </w:rPr>
              <w:t>и звание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68108ADD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758399DB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32A33F0F" w14:textId="77777777" w:rsidR="00ED2AA2" w:rsidRPr="00ED2AA2" w:rsidRDefault="00ED2AA2" w:rsidP="00ED2AA2">
            <w:pPr>
              <w:spacing w:after="120"/>
              <w:ind w:left="79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Должность 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3BB6F937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0EB78EFD" w14:textId="77777777" w:rsidTr="00AA7161">
        <w:tc>
          <w:tcPr>
            <w:tcW w:w="1435" w:type="pct"/>
            <w:shd w:val="clear" w:color="auto" w:fill="E6EED5"/>
          </w:tcPr>
          <w:p w14:paraId="54B24F75" w14:textId="77777777"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Организация      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579F20BB" w14:textId="77777777"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25D71142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32F52659" w14:textId="77777777" w:rsidR="00ED2AA2" w:rsidRPr="00ED2AA2" w:rsidRDefault="00ED2AA2" w:rsidP="00ED2AA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Адрес организации </w:t>
            </w:r>
          </w:p>
          <w:p w14:paraId="01CD0525" w14:textId="77777777" w:rsidR="00ED2AA2" w:rsidRPr="00ED2AA2" w:rsidRDefault="00ED2AA2" w:rsidP="00ED2AA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314B03A1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0C4ADE7A" w14:textId="77777777" w:rsidTr="00AA7161">
        <w:tc>
          <w:tcPr>
            <w:tcW w:w="1435" w:type="pct"/>
            <w:shd w:val="clear" w:color="auto" w:fill="E6EED5"/>
          </w:tcPr>
          <w:p w14:paraId="46BDCC52" w14:textId="77777777"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телефон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7A543A3B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  <w:bookmarkStart w:id="2" w:name="_GoBack"/>
            <w:bookmarkEnd w:id="2"/>
          </w:p>
        </w:tc>
      </w:tr>
      <w:tr w:rsidR="00ED2AA2" w:rsidRPr="00ED2AA2" w14:paraId="40A6495A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2F45974F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>E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-</w:t>
            </w: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>mail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1BCA72E4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val="en-US" w:eastAsia="ru-RU"/>
              </w:rPr>
            </w:pPr>
          </w:p>
        </w:tc>
      </w:tr>
      <w:tr w:rsidR="00ED2AA2" w:rsidRPr="00ED2AA2" w14:paraId="705FF7F6" w14:textId="77777777" w:rsidTr="00AA7161">
        <w:tc>
          <w:tcPr>
            <w:tcW w:w="1435" w:type="pct"/>
            <w:shd w:val="clear" w:color="auto" w:fill="E6EED5"/>
          </w:tcPr>
          <w:p w14:paraId="4658E832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Форма участия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5BD0B295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 xml:space="preserve">        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очная                   </w:t>
            </w: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 xml:space="preserve">                         on-line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                               заочное</w:t>
            </w:r>
          </w:p>
        </w:tc>
      </w:tr>
      <w:tr w:rsidR="00ED2AA2" w:rsidRPr="00ED2AA2" w14:paraId="0A7AD9E6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2CB87F8C" w14:textId="77777777"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Наименование доклада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3D01D5FB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097BC4B2" w14:textId="77777777" w:rsidTr="00AA7161">
        <w:tc>
          <w:tcPr>
            <w:tcW w:w="1435" w:type="pct"/>
            <w:shd w:val="clear" w:color="auto" w:fill="E6EED5"/>
          </w:tcPr>
          <w:p w14:paraId="26060C9F" w14:textId="77777777" w:rsidR="00ED2AA2" w:rsidRPr="00ED2AA2" w:rsidRDefault="00ED2AA2" w:rsidP="00ED2AA2">
            <w:pPr>
              <w:spacing w:after="120"/>
              <w:ind w:left="79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Форма доклада </w:t>
            </w:r>
          </w:p>
        </w:tc>
        <w:tc>
          <w:tcPr>
            <w:tcW w:w="688" w:type="pct"/>
            <w:shd w:val="clear" w:color="auto" w:fill="E6EED5"/>
          </w:tcPr>
          <w:p w14:paraId="511EEEDA" w14:textId="77777777"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устный</w:t>
            </w:r>
          </w:p>
        </w:tc>
        <w:tc>
          <w:tcPr>
            <w:tcW w:w="878" w:type="pct"/>
            <w:gridSpan w:val="2"/>
            <w:shd w:val="clear" w:color="auto" w:fill="E6EED5"/>
          </w:tcPr>
          <w:p w14:paraId="2ABDF8CA" w14:textId="77777777"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устный дистанционно</w:t>
            </w:r>
          </w:p>
        </w:tc>
        <w:tc>
          <w:tcPr>
            <w:tcW w:w="818" w:type="pct"/>
            <w:gridSpan w:val="2"/>
            <w:shd w:val="clear" w:color="auto" w:fill="E6EED5"/>
          </w:tcPr>
          <w:p w14:paraId="54FE1DD2" w14:textId="77777777"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стендовое сообщение</w:t>
            </w:r>
          </w:p>
        </w:tc>
        <w:tc>
          <w:tcPr>
            <w:tcW w:w="1180" w:type="pct"/>
            <w:shd w:val="clear" w:color="auto" w:fill="E6EED5"/>
          </w:tcPr>
          <w:p w14:paraId="33CAE339" w14:textId="77777777"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участие без доклада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 </w:t>
            </w:r>
          </w:p>
        </w:tc>
      </w:tr>
      <w:tr w:rsidR="00ED2AA2" w:rsidRPr="00ED2AA2" w14:paraId="5F96577D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6C35A2F9" w14:textId="77777777"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Необходимые технические средства для доклада: 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60BA2124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1E46C5F4" w14:textId="77777777" w:rsidTr="00AA7161">
        <w:tc>
          <w:tcPr>
            <w:tcW w:w="1435" w:type="pct"/>
            <w:shd w:val="clear" w:color="auto" w:fill="E6EED5"/>
          </w:tcPr>
          <w:p w14:paraId="25A74874" w14:textId="77777777" w:rsidR="00ED2AA2" w:rsidRPr="00AA7161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AA7161">
              <w:rPr>
                <w:rFonts w:eastAsia="Times New Roman"/>
                <w:bCs/>
                <w:i/>
                <w:color w:val="000000"/>
                <w:lang w:eastAsia="ru-RU"/>
              </w:rPr>
              <w:t>Необходимость бронирования гостиницы*:</w:t>
            </w:r>
          </w:p>
        </w:tc>
        <w:tc>
          <w:tcPr>
            <w:tcW w:w="688" w:type="pct"/>
            <w:shd w:val="clear" w:color="auto" w:fill="E6EED5"/>
          </w:tcPr>
          <w:p w14:paraId="1D934F27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14:paraId="375049CF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люкс</w:t>
            </w:r>
          </w:p>
          <w:p w14:paraId="1E2C5E59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(10000-25000 руб.)</w:t>
            </w:r>
          </w:p>
        </w:tc>
        <w:tc>
          <w:tcPr>
            <w:tcW w:w="871" w:type="pct"/>
            <w:shd w:val="clear" w:color="auto" w:fill="E6EED5"/>
          </w:tcPr>
          <w:p w14:paraId="272C2F23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14:paraId="65190B08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стандартный</w:t>
            </w:r>
          </w:p>
          <w:p w14:paraId="0CC93063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AA7161"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30</w:t>
            </w: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00-6000 руб.)</w:t>
            </w:r>
          </w:p>
        </w:tc>
        <w:tc>
          <w:tcPr>
            <w:tcW w:w="791" w:type="pct"/>
            <w:gridSpan w:val="2"/>
            <w:shd w:val="clear" w:color="auto" w:fill="E6EED5"/>
          </w:tcPr>
          <w:p w14:paraId="1D5210D2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14:paraId="705C0D5F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эконом</w:t>
            </w:r>
          </w:p>
          <w:p w14:paraId="1679E17C" w14:textId="77777777" w:rsidR="00ED2AA2" w:rsidRPr="00AA7161" w:rsidRDefault="00ED2AA2" w:rsidP="00ED2AA2">
            <w:pPr>
              <w:spacing w:after="12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AA7161"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1500руб.)</w:t>
            </w:r>
          </w:p>
        </w:tc>
        <w:tc>
          <w:tcPr>
            <w:tcW w:w="1214" w:type="pct"/>
            <w:gridSpan w:val="2"/>
            <w:shd w:val="clear" w:color="auto" w:fill="E6EED5"/>
          </w:tcPr>
          <w:p w14:paraId="5CCC2225" w14:textId="77777777" w:rsidR="00ED2AA2" w:rsidRPr="00ED2AA2" w:rsidRDefault="00ED2AA2" w:rsidP="00ED2AA2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D2AA2" w:rsidRPr="00ED2AA2" w14:paraId="5A41B4B6" w14:textId="77777777" w:rsidTr="00AA7161">
        <w:tc>
          <w:tcPr>
            <w:tcW w:w="1435" w:type="pct"/>
            <w:tcBorders>
              <w:top w:val="double" w:sz="6" w:space="0" w:color="B3CC82"/>
              <w:left w:val="single" w:sz="8" w:space="0" w:color="B3CC82"/>
              <w:bottom w:val="single" w:sz="8" w:space="0" w:color="B3CC82"/>
            </w:tcBorders>
            <w:shd w:val="clear" w:color="auto" w:fill="auto"/>
          </w:tcPr>
          <w:p w14:paraId="1C24D352" w14:textId="77777777"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Участие в банкете*</w:t>
            </w:r>
          </w:p>
          <w:p w14:paraId="4BCBB4AC" w14:textId="77777777"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(Оплата при регистрации)</w:t>
            </w:r>
            <w:r w:rsidRPr="00ED2AA2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pct"/>
            <w:gridSpan w:val="2"/>
            <w:tcBorders>
              <w:top w:val="double" w:sz="6" w:space="0" w:color="B3CC82"/>
              <w:bottom w:val="single" w:sz="8" w:space="0" w:color="B3CC82"/>
            </w:tcBorders>
            <w:shd w:val="clear" w:color="auto" w:fill="auto"/>
          </w:tcPr>
          <w:p w14:paraId="60DF1A0D" w14:textId="77777777" w:rsidR="00ED2AA2" w:rsidRPr="00ED2AA2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14:paraId="69F75051" w14:textId="77777777" w:rsidR="00ED2AA2" w:rsidRPr="00ED2AA2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да</w:t>
            </w:r>
          </w:p>
          <w:p w14:paraId="4FD12D55" w14:textId="77777777" w:rsidR="00ED2AA2" w:rsidRPr="00ED2AA2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(3000 </w:t>
            </w:r>
            <w:proofErr w:type="spellStart"/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руб</w:t>
            </w:r>
            <w:proofErr w:type="spellEnd"/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)</w:t>
            </w:r>
          </w:p>
        </w:tc>
        <w:tc>
          <w:tcPr>
            <w:tcW w:w="2005" w:type="pct"/>
            <w:gridSpan w:val="4"/>
            <w:tcBorders>
              <w:top w:val="double" w:sz="6" w:space="0" w:color="B3CC82"/>
              <w:bottom w:val="single" w:sz="8" w:space="0" w:color="B3CC82"/>
              <w:right w:val="single" w:sz="8" w:space="0" w:color="B3CC82"/>
            </w:tcBorders>
            <w:shd w:val="clear" w:color="auto" w:fill="auto"/>
          </w:tcPr>
          <w:p w14:paraId="26C50406" w14:textId="77777777" w:rsidR="00ED2AA2" w:rsidRPr="00ED2AA2" w:rsidRDefault="00ED2AA2" w:rsidP="00ED2AA2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14:paraId="6F383477" w14:textId="77777777" w:rsidR="00ED2AA2" w:rsidRPr="00ED2AA2" w:rsidRDefault="00ED2AA2" w:rsidP="00ED2AA2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нет</w:t>
            </w:r>
          </w:p>
        </w:tc>
      </w:tr>
    </w:tbl>
    <w:p w14:paraId="25BE9125" w14:textId="77777777" w:rsidR="000E532B" w:rsidRDefault="00ED2AA2" w:rsidP="00ED2AA2">
      <w:pPr>
        <w:rPr>
          <w:color w:val="000000" w:themeColor="text1"/>
        </w:rPr>
      </w:pPr>
      <w:r w:rsidRPr="00ED2AA2">
        <w:rPr>
          <w:color w:val="000000" w:themeColor="text1"/>
        </w:rPr>
        <w:t>*-цены указаны ориентировочно</w:t>
      </w:r>
    </w:p>
    <w:p w14:paraId="1AD308EB" w14:textId="77777777" w:rsidR="00DE618C" w:rsidRDefault="00DE618C" w:rsidP="00ED2AA2">
      <w:pPr>
        <w:rPr>
          <w:color w:val="000000" w:themeColor="text1"/>
        </w:rPr>
      </w:pPr>
    </w:p>
    <w:p w14:paraId="2D09D5FF" w14:textId="77777777" w:rsidR="00DE618C" w:rsidRDefault="00DE618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D635B12" w14:textId="77777777" w:rsidR="00DE618C" w:rsidRPr="003745F1" w:rsidRDefault="00DE618C" w:rsidP="00DE618C">
      <w:pPr>
        <w:ind w:right="46"/>
        <w:jc w:val="center"/>
        <w:rPr>
          <w:b/>
          <w:bCs/>
          <w:iCs/>
          <w:sz w:val="26"/>
          <w:szCs w:val="26"/>
        </w:rPr>
      </w:pPr>
      <w:r w:rsidRPr="003745F1">
        <w:rPr>
          <w:b/>
          <w:bCs/>
          <w:iCs/>
          <w:sz w:val="26"/>
          <w:szCs w:val="26"/>
        </w:rPr>
        <w:lastRenderedPageBreak/>
        <w:t>Образец</w:t>
      </w:r>
    </w:p>
    <w:p w14:paraId="17A9ADAA" w14:textId="77777777" w:rsidR="00DE618C" w:rsidRDefault="00DE618C" w:rsidP="00DE618C">
      <w:pPr>
        <w:ind w:right="46"/>
        <w:jc w:val="center"/>
        <w:rPr>
          <w:b/>
          <w:bCs/>
          <w:iCs/>
          <w:sz w:val="26"/>
          <w:szCs w:val="26"/>
        </w:rPr>
      </w:pPr>
      <w:r w:rsidRPr="003745F1">
        <w:rPr>
          <w:b/>
          <w:bCs/>
          <w:iCs/>
          <w:sz w:val="26"/>
          <w:szCs w:val="26"/>
        </w:rPr>
        <w:t>оформления платежного поручения</w:t>
      </w:r>
      <w:r>
        <w:rPr>
          <w:b/>
          <w:bCs/>
          <w:iCs/>
          <w:sz w:val="26"/>
          <w:szCs w:val="26"/>
        </w:rPr>
        <w:t xml:space="preserve"> </w:t>
      </w:r>
    </w:p>
    <w:p w14:paraId="63780A6D" w14:textId="77777777" w:rsidR="00DE618C" w:rsidRPr="003745F1" w:rsidRDefault="00DE618C" w:rsidP="00DE618C">
      <w:pPr>
        <w:ind w:right="46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 перечисление оргвзноса на конференцию</w:t>
      </w:r>
    </w:p>
    <w:p w14:paraId="0F34F63B" w14:textId="77777777" w:rsidR="00DE618C" w:rsidRPr="003745F1" w:rsidRDefault="00DE618C" w:rsidP="00DE618C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p w14:paraId="7DD6E7DB" w14:textId="77777777" w:rsidR="00DE618C" w:rsidRPr="003745F1" w:rsidRDefault="00DE618C" w:rsidP="00DE618C">
      <w:pPr>
        <w:ind w:right="46"/>
        <w:jc w:val="both"/>
        <w:rPr>
          <w:i/>
          <w:sz w:val="16"/>
          <w:szCs w:val="20"/>
        </w:rPr>
      </w:pPr>
    </w:p>
    <w:tbl>
      <w:tblPr>
        <w:tblW w:w="96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608"/>
        <w:gridCol w:w="199"/>
        <w:gridCol w:w="269"/>
        <w:gridCol w:w="538"/>
        <w:gridCol w:w="82"/>
        <w:gridCol w:w="187"/>
        <w:gridCol w:w="524"/>
        <w:gridCol w:w="418"/>
        <w:gridCol w:w="942"/>
        <w:gridCol w:w="57"/>
        <w:gridCol w:w="484"/>
        <w:gridCol w:w="617"/>
        <w:gridCol w:w="33"/>
        <w:gridCol w:w="158"/>
        <w:gridCol w:w="132"/>
        <w:gridCol w:w="356"/>
        <w:gridCol w:w="47"/>
        <w:gridCol w:w="269"/>
        <w:gridCol w:w="272"/>
        <w:gridCol w:w="184"/>
        <w:gridCol w:w="892"/>
        <w:gridCol w:w="242"/>
        <w:gridCol w:w="294"/>
        <w:gridCol w:w="815"/>
      </w:tblGrid>
      <w:tr w:rsidR="00DE618C" w:rsidRPr="003745F1" w14:paraId="2915BA99" w14:textId="77777777" w:rsidTr="002D17A2">
        <w:trPr>
          <w:trHeight w:hRule="exact" w:val="272"/>
        </w:trPr>
        <w:tc>
          <w:tcPr>
            <w:tcW w:w="1882" w:type="dxa"/>
            <w:gridSpan w:val="3"/>
            <w:tcBorders>
              <w:bottom w:val="single" w:sz="6" w:space="0" w:color="auto"/>
            </w:tcBorders>
          </w:tcPr>
          <w:p w14:paraId="3889C621" w14:textId="77777777" w:rsidR="00DE618C" w:rsidRPr="003745F1" w:rsidRDefault="00DE618C" w:rsidP="002D17A2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076" w:type="dxa"/>
            <w:gridSpan w:val="4"/>
          </w:tcPr>
          <w:p w14:paraId="1882A659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884" w:type="dxa"/>
            <w:gridSpan w:val="3"/>
            <w:tcBorders>
              <w:bottom w:val="single" w:sz="6" w:space="0" w:color="auto"/>
            </w:tcBorders>
          </w:tcPr>
          <w:p w14:paraId="67346D4F" w14:textId="77777777" w:rsidR="00DE618C" w:rsidRPr="003745F1" w:rsidRDefault="00DE618C" w:rsidP="002D17A2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481" w:type="dxa"/>
            <w:gridSpan w:val="6"/>
          </w:tcPr>
          <w:p w14:paraId="61526CC1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556" w:type="dxa"/>
            <w:gridSpan w:val="8"/>
          </w:tcPr>
          <w:p w14:paraId="32230806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F794D7" w14:textId="77777777" w:rsidR="00DE618C" w:rsidRPr="003745F1" w:rsidRDefault="00DE618C" w:rsidP="002D17A2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DE618C" w:rsidRPr="003745F1" w14:paraId="2B66DB54" w14:textId="77777777" w:rsidTr="002D17A2">
        <w:trPr>
          <w:trHeight w:hRule="exact" w:val="272"/>
        </w:trPr>
        <w:tc>
          <w:tcPr>
            <w:tcW w:w="1882" w:type="dxa"/>
            <w:gridSpan w:val="3"/>
            <w:tcBorders>
              <w:top w:val="single" w:sz="6" w:space="0" w:color="auto"/>
            </w:tcBorders>
          </w:tcPr>
          <w:p w14:paraId="41A445CA" w14:textId="77777777" w:rsidR="00DE618C" w:rsidRPr="003745F1" w:rsidRDefault="00DE618C" w:rsidP="002D17A2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proofErr w:type="spellStart"/>
            <w:r w:rsidRPr="003745F1">
              <w:rPr>
                <w:sz w:val="16"/>
                <w:szCs w:val="20"/>
              </w:rPr>
              <w:t>Поступ</w:t>
            </w:r>
            <w:proofErr w:type="spellEnd"/>
            <w:r w:rsidRPr="003745F1">
              <w:rPr>
                <w:sz w:val="16"/>
                <w:szCs w:val="20"/>
              </w:rPr>
              <w:t>. в банк плат.</w:t>
            </w:r>
          </w:p>
        </w:tc>
        <w:tc>
          <w:tcPr>
            <w:tcW w:w="1076" w:type="dxa"/>
            <w:gridSpan w:val="4"/>
          </w:tcPr>
          <w:p w14:paraId="561637CA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</w:tcBorders>
          </w:tcPr>
          <w:p w14:paraId="2D671F52" w14:textId="77777777" w:rsidR="00DE618C" w:rsidRPr="003745F1" w:rsidRDefault="00DE618C" w:rsidP="002D17A2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481" w:type="dxa"/>
            <w:gridSpan w:val="6"/>
          </w:tcPr>
          <w:p w14:paraId="68294595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556" w:type="dxa"/>
            <w:gridSpan w:val="8"/>
          </w:tcPr>
          <w:p w14:paraId="125F5932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</w:tcBorders>
          </w:tcPr>
          <w:p w14:paraId="6EED9480" w14:textId="77777777" w:rsidR="00DE618C" w:rsidRPr="003745F1" w:rsidRDefault="00DE618C" w:rsidP="002D17A2">
            <w:pPr>
              <w:jc w:val="center"/>
              <w:rPr>
                <w:sz w:val="20"/>
                <w:szCs w:val="20"/>
              </w:rPr>
            </w:pPr>
          </w:p>
        </w:tc>
      </w:tr>
      <w:tr w:rsidR="00DE618C" w:rsidRPr="003745F1" w14:paraId="006D43BF" w14:textId="77777777" w:rsidTr="002D17A2">
        <w:trPr>
          <w:trHeight w:hRule="exact" w:val="272"/>
        </w:trPr>
        <w:tc>
          <w:tcPr>
            <w:tcW w:w="8879" w:type="dxa"/>
            <w:gridSpan w:val="24"/>
          </w:tcPr>
          <w:p w14:paraId="23F8DD7D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2A84D01" wp14:editId="4D9F014B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5B62B6" w14:textId="77777777" w:rsidR="00DE618C" w:rsidRDefault="00DE618C" w:rsidP="00DE618C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84D01" id="Прямоугольник 16" o:spid="_x0000_s1029" style="position:absolute;margin-left:-14.2pt;margin-top:5.65pt;width:14.4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" o:allowincell="f" filled="f" stroked="f" strokeweight=".25pt">
                      <v:textbox inset=".3pt,.3pt,.3pt,.3pt">
                        <w:txbxContent>
                          <w:p w14:paraId="645B62B6" w14:textId="77777777" w:rsidR="00DE618C" w:rsidRDefault="00DE618C" w:rsidP="00DE618C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15" w:type="dxa"/>
          </w:tcPr>
          <w:p w14:paraId="1D55D230" w14:textId="77777777" w:rsidR="00DE618C" w:rsidRPr="003745F1" w:rsidRDefault="00DE618C" w:rsidP="002D17A2">
            <w:pPr>
              <w:jc w:val="center"/>
              <w:rPr>
                <w:sz w:val="24"/>
                <w:szCs w:val="20"/>
              </w:rPr>
            </w:pPr>
          </w:p>
        </w:tc>
      </w:tr>
      <w:tr w:rsidR="00DE618C" w:rsidRPr="003745F1" w14:paraId="09C76B6C" w14:textId="77777777" w:rsidTr="002D17A2">
        <w:trPr>
          <w:trHeight w:hRule="exact" w:val="272"/>
        </w:trPr>
        <w:tc>
          <w:tcPr>
            <w:tcW w:w="3900" w:type="dxa"/>
            <w:gridSpan w:val="9"/>
          </w:tcPr>
          <w:p w14:paraId="7ACCB4B9" w14:textId="77777777"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 </w:t>
            </w:r>
          </w:p>
        </w:tc>
        <w:tc>
          <w:tcPr>
            <w:tcW w:w="942" w:type="dxa"/>
          </w:tcPr>
          <w:p w14:paraId="1A3E2235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884" w:type="dxa"/>
            <w:gridSpan w:val="8"/>
            <w:tcBorders>
              <w:bottom w:val="single" w:sz="6" w:space="0" w:color="auto"/>
            </w:tcBorders>
          </w:tcPr>
          <w:p w14:paraId="5CB31A27" w14:textId="77777777" w:rsidR="00DE618C" w:rsidRPr="00AA58C3" w:rsidRDefault="00DE618C" w:rsidP="002D17A2">
            <w:pPr>
              <w:spacing w:line="288" w:lineRule="auto"/>
              <w:rPr>
                <w:sz w:val="24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69" w:type="dxa"/>
          </w:tcPr>
          <w:p w14:paraId="5DFF2E45" w14:textId="77777777" w:rsidR="00DE618C" w:rsidRPr="003745F1" w:rsidRDefault="00DE618C" w:rsidP="002D17A2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884" w:type="dxa"/>
            <w:gridSpan w:val="5"/>
          </w:tcPr>
          <w:p w14:paraId="219F00AF" w14:textId="77777777" w:rsidR="00DE618C" w:rsidRPr="003745F1" w:rsidRDefault="00DE618C" w:rsidP="002D17A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15" w:type="dxa"/>
          </w:tcPr>
          <w:p w14:paraId="6BE9F776" w14:textId="77777777" w:rsidR="00DE618C" w:rsidRPr="003745F1" w:rsidRDefault="00DE618C" w:rsidP="002D17A2">
            <w:pPr>
              <w:ind w:left="28"/>
              <w:rPr>
                <w:i/>
                <w:sz w:val="18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8018398" wp14:editId="1D2246E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-71755</wp:posOffset>
                      </wp:positionV>
                      <wp:extent cx="252095" cy="252095"/>
                      <wp:effectExtent l="0" t="0" r="1460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ABC4" id="Прямоугольник 17" o:spid="_x0000_s1026" style="position:absolute;margin-left:.15pt;margin-top:-5.65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" o:allowincell="f" filled="f"/>
                  </w:pict>
                </mc:Fallback>
              </mc:AlternateContent>
            </w:r>
            <w:r w:rsidRPr="003745F1">
              <w:rPr>
                <w:i/>
                <w:sz w:val="18"/>
                <w:szCs w:val="20"/>
              </w:rPr>
              <w:t xml:space="preserve">          </w:t>
            </w:r>
            <w:r w:rsidRPr="003745F1">
              <w:rPr>
                <w:i/>
                <w:sz w:val="18"/>
                <w:szCs w:val="20"/>
                <w:lang w:val="en-US"/>
              </w:rPr>
              <w:t xml:space="preserve"> </w:t>
            </w:r>
          </w:p>
        </w:tc>
      </w:tr>
      <w:tr w:rsidR="00DE618C" w:rsidRPr="003745F1" w14:paraId="6182A7DB" w14:textId="77777777" w:rsidTr="002D17A2">
        <w:trPr>
          <w:trHeight w:hRule="exact" w:val="272"/>
        </w:trPr>
        <w:tc>
          <w:tcPr>
            <w:tcW w:w="1683" w:type="dxa"/>
            <w:gridSpan w:val="2"/>
          </w:tcPr>
          <w:p w14:paraId="4270C3F5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159" w:type="dxa"/>
            <w:gridSpan w:val="8"/>
          </w:tcPr>
          <w:p w14:paraId="7B1A70E8" w14:textId="77777777" w:rsidR="00DE618C" w:rsidRPr="003745F1" w:rsidRDefault="00DE618C" w:rsidP="002D17A2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884" w:type="dxa"/>
            <w:gridSpan w:val="8"/>
          </w:tcPr>
          <w:p w14:paraId="406A6B7E" w14:textId="77777777" w:rsidR="00DE618C" w:rsidRPr="003745F1" w:rsidRDefault="00DE618C" w:rsidP="002D17A2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69" w:type="dxa"/>
          </w:tcPr>
          <w:p w14:paraId="4DAA9A50" w14:textId="77777777" w:rsidR="00DE618C" w:rsidRPr="003745F1" w:rsidRDefault="00DE618C" w:rsidP="002D17A2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single" w:sz="6" w:space="0" w:color="auto"/>
            </w:tcBorders>
          </w:tcPr>
          <w:p w14:paraId="24EECB3A" w14:textId="77777777" w:rsidR="00DE618C" w:rsidRPr="003745F1" w:rsidRDefault="00DE618C" w:rsidP="002D17A2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15" w:type="dxa"/>
          </w:tcPr>
          <w:p w14:paraId="77F73394" w14:textId="77777777" w:rsidR="00DE618C" w:rsidRPr="003745F1" w:rsidRDefault="00DE618C" w:rsidP="002D17A2">
            <w:pPr>
              <w:ind w:left="-68"/>
              <w:jc w:val="center"/>
              <w:rPr>
                <w:sz w:val="16"/>
                <w:szCs w:val="20"/>
              </w:rPr>
            </w:pPr>
          </w:p>
        </w:tc>
      </w:tr>
      <w:tr w:rsidR="00DE618C" w:rsidRPr="003745F1" w14:paraId="7778B5C0" w14:textId="77777777" w:rsidTr="002D17A2">
        <w:trPr>
          <w:trHeight w:hRule="exact" w:val="646"/>
        </w:trPr>
        <w:tc>
          <w:tcPr>
            <w:tcW w:w="1075" w:type="dxa"/>
            <w:tcBorders>
              <w:right w:val="single" w:sz="6" w:space="0" w:color="auto"/>
            </w:tcBorders>
          </w:tcPr>
          <w:p w14:paraId="6C6E5665" w14:textId="77777777" w:rsidR="00DE618C" w:rsidRPr="003745F1" w:rsidRDefault="00DE618C" w:rsidP="002D17A2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14:paraId="5FF558BA" w14:textId="77777777" w:rsidR="00DE618C" w:rsidRPr="003745F1" w:rsidRDefault="00DE618C" w:rsidP="002D17A2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619" w:type="dxa"/>
            <w:gridSpan w:val="24"/>
            <w:tcBorders>
              <w:left w:val="nil"/>
            </w:tcBorders>
          </w:tcPr>
          <w:p w14:paraId="6259B11C" w14:textId="77777777" w:rsidR="00DE618C" w:rsidRPr="003745F1" w:rsidRDefault="00DE618C" w:rsidP="002D17A2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</w:p>
          <w:p w14:paraId="25EC5B56" w14:textId="77777777" w:rsidR="00DE618C" w:rsidRPr="003745F1" w:rsidRDefault="00DE618C" w:rsidP="002D17A2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DE618C" w:rsidRPr="003745F1" w14:paraId="7C7DA878" w14:textId="77777777" w:rsidTr="002D17A2">
        <w:trPr>
          <w:trHeight w:hRule="exact" w:val="272"/>
        </w:trPr>
        <w:tc>
          <w:tcPr>
            <w:tcW w:w="26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79D6" w14:textId="77777777" w:rsidR="00DE618C" w:rsidRPr="003745F1" w:rsidRDefault="00DE618C" w:rsidP="002D17A2">
            <w:pPr>
              <w:spacing w:line="288" w:lineRule="auto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3745F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0C06F2" w14:textId="77777777" w:rsidR="00DE618C" w:rsidRPr="003745F1" w:rsidRDefault="00DE618C" w:rsidP="002D17A2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КПП  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343A9" w14:textId="77777777" w:rsidR="00DE618C" w:rsidRPr="003745F1" w:rsidRDefault="00DE618C" w:rsidP="002D17A2">
            <w:pPr>
              <w:spacing w:line="264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</w:tc>
        <w:tc>
          <w:tcPr>
            <w:tcW w:w="3503" w:type="dxa"/>
            <w:gridSpan w:val="10"/>
            <w:tcBorders>
              <w:top w:val="single" w:sz="6" w:space="0" w:color="auto"/>
              <w:left w:val="nil"/>
            </w:tcBorders>
          </w:tcPr>
          <w:p w14:paraId="11F78AC1" w14:textId="77777777" w:rsidR="00DE618C" w:rsidRDefault="00DE618C" w:rsidP="002D17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  <w:p w14:paraId="6092D837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4DF2494E" w14:textId="77777777" w:rsidTr="002D17A2">
        <w:trPr>
          <w:trHeight w:hRule="exact" w:val="272"/>
        </w:trPr>
        <w:tc>
          <w:tcPr>
            <w:tcW w:w="5383" w:type="dxa"/>
            <w:gridSpan w:val="12"/>
          </w:tcPr>
          <w:p w14:paraId="7BB4F269" w14:textId="77777777" w:rsidR="00DE618C" w:rsidRPr="003745F1" w:rsidRDefault="00DE618C" w:rsidP="002D17A2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7C498DC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7C290D5B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31D45E73" w14:textId="77777777" w:rsidTr="002D17A2">
        <w:trPr>
          <w:trHeight w:hRule="exact" w:val="272"/>
        </w:trPr>
        <w:tc>
          <w:tcPr>
            <w:tcW w:w="5383" w:type="dxa"/>
            <w:gridSpan w:val="12"/>
            <w:vMerge w:val="restart"/>
          </w:tcPr>
          <w:p w14:paraId="62F308E1" w14:textId="77777777" w:rsidR="00DE618C" w:rsidRPr="003745F1" w:rsidRDefault="00DE618C" w:rsidP="002D17A2">
            <w:pPr>
              <w:spacing w:line="288" w:lineRule="auto"/>
              <w:rPr>
                <w:i/>
              </w:rPr>
            </w:pPr>
            <w:r w:rsidRPr="003745F1">
              <w:t>Плательщик</w:t>
            </w: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0A88DE3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7D57F163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23EA91A2" w14:textId="77777777" w:rsidTr="002D17A2">
        <w:trPr>
          <w:trHeight w:hRule="exact" w:val="272"/>
        </w:trPr>
        <w:tc>
          <w:tcPr>
            <w:tcW w:w="5383" w:type="dxa"/>
            <w:gridSpan w:val="12"/>
            <w:vMerge/>
          </w:tcPr>
          <w:p w14:paraId="3B382271" w14:textId="77777777" w:rsidR="00DE618C" w:rsidRPr="003745F1" w:rsidRDefault="00DE618C" w:rsidP="002D17A2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E1985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proofErr w:type="gram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  <w:proofErr w:type="gramEnd"/>
          </w:p>
        </w:tc>
        <w:tc>
          <w:tcPr>
            <w:tcW w:w="3503" w:type="dxa"/>
            <w:gridSpan w:val="10"/>
            <w:tcBorders>
              <w:top w:val="single" w:sz="6" w:space="0" w:color="auto"/>
              <w:left w:val="nil"/>
            </w:tcBorders>
          </w:tcPr>
          <w:p w14:paraId="2D7606AB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</w:tc>
      </w:tr>
      <w:tr w:rsidR="00DE618C" w:rsidRPr="003745F1" w14:paraId="2F039472" w14:textId="77777777" w:rsidTr="002D17A2">
        <w:trPr>
          <w:trHeight w:hRule="exact" w:val="272"/>
        </w:trPr>
        <w:tc>
          <w:tcPr>
            <w:tcW w:w="5383" w:type="dxa"/>
            <w:gridSpan w:val="12"/>
            <w:vMerge/>
          </w:tcPr>
          <w:p w14:paraId="78E1C093" w14:textId="77777777" w:rsidR="00DE618C" w:rsidRPr="003745F1" w:rsidRDefault="00DE618C" w:rsidP="002D17A2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7A5C79C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7DE7570D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23B759B2" w14:textId="77777777" w:rsidTr="002D17A2">
        <w:trPr>
          <w:trHeight w:hRule="exact" w:val="272"/>
        </w:trPr>
        <w:tc>
          <w:tcPr>
            <w:tcW w:w="5383" w:type="dxa"/>
            <w:gridSpan w:val="12"/>
            <w:vMerge/>
          </w:tcPr>
          <w:p w14:paraId="3762A3AB" w14:textId="77777777" w:rsidR="00DE618C" w:rsidRPr="003745F1" w:rsidRDefault="00DE618C" w:rsidP="002D17A2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B12F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19F33EA7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671D70BB" w14:textId="77777777" w:rsidTr="002D17A2">
        <w:trPr>
          <w:trHeight w:hRule="exact" w:val="272"/>
        </w:trPr>
        <w:tc>
          <w:tcPr>
            <w:tcW w:w="5383" w:type="dxa"/>
            <w:gridSpan w:val="12"/>
            <w:tcBorders>
              <w:top w:val="single" w:sz="6" w:space="0" w:color="auto"/>
            </w:tcBorders>
          </w:tcPr>
          <w:p w14:paraId="4BF8D103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747A5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32043978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</w:tc>
      </w:tr>
      <w:tr w:rsidR="00DE618C" w:rsidRPr="003745F1" w14:paraId="3E0A2C7F" w14:textId="77777777" w:rsidTr="002D17A2">
        <w:trPr>
          <w:trHeight w:hRule="exact" w:val="272"/>
        </w:trPr>
        <w:tc>
          <w:tcPr>
            <w:tcW w:w="5383" w:type="dxa"/>
            <w:gridSpan w:val="12"/>
          </w:tcPr>
          <w:p w14:paraId="6F7AA25A" w14:textId="77777777"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35087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proofErr w:type="gram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  <w:proofErr w:type="gramEnd"/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5025325E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</w:tc>
      </w:tr>
      <w:tr w:rsidR="00DE618C" w:rsidRPr="003745F1" w14:paraId="796C5E1D" w14:textId="77777777" w:rsidTr="002D17A2">
        <w:trPr>
          <w:trHeight w:hRule="exact" w:val="77"/>
        </w:trPr>
        <w:tc>
          <w:tcPr>
            <w:tcW w:w="5383" w:type="dxa"/>
            <w:gridSpan w:val="12"/>
          </w:tcPr>
          <w:p w14:paraId="2759D0A4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BA5E883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14:paraId="66D5C79F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32581D64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022C86CB" w14:textId="77777777" w:rsidTr="002D17A2">
        <w:trPr>
          <w:trHeight w:hRule="exact" w:val="706"/>
        </w:trPr>
        <w:tc>
          <w:tcPr>
            <w:tcW w:w="5383" w:type="dxa"/>
            <w:gridSpan w:val="12"/>
            <w:tcBorders>
              <w:top w:val="single" w:sz="6" w:space="0" w:color="auto"/>
            </w:tcBorders>
            <w:shd w:val="clear" w:color="auto" w:fill="FFC000"/>
          </w:tcPr>
          <w:p w14:paraId="4D63881A" w14:textId="77777777" w:rsidR="00DE618C" w:rsidRPr="005274DC" w:rsidRDefault="00DE618C" w:rsidP="002D17A2">
            <w:pPr>
              <w:spacing w:line="288" w:lineRule="auto"/>
              <w:rPr>
                <w:b/>
                <w:sz w:val="24"/>
              </w:rPr>
            </w:pPr>
            <w:r w:rsidRPr="00364E35">
              <w:rPr>
                <w:b/>
                <w:sz w:val="24"/>
              </w:rPr>
              <w:t>ОТДЕЛЕНИЕ КИРОВ БАНКА РОССИИ//УФК по Кировской области г. Киров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693A2A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503" w:type="dxa"/>
            <w:gridSpan w:val="10"/>
            <w:tcBorders>
              <w:top w:val="single" w:sz="6" w:space="0" w:color="auto"/>
              <w:left w:val="nil"/>
            </w:tcBorders>
          </w:tcPr>
          <w:p w14:paraId="25E94C9A" w14:textId="77777777"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Pr="005274DC">
              <w:rPr>
                <w:b/>
                <w:szCs w:val="28"/>
                <w:shd w:val="clear" w:color="auto" w:fill="FFC000"/>
              </w:rPr>
              <w:t>013304182</w:t>
            </w:r>
          </w:p>
        </w:tc>
      </w:tr>
      <w:tr w:rsidR="00DE618C" w:rsidRPr="003745F1" w14:paraId="421142DD" w14:textId="77777777" w:rsidTr="002D17A2">
        <w:trPr>
          <w:trHeight w:hRule="exact" w:val="430"/>
        </w:trPr>
        <w:tc>
          <w:tcPr>
            <w:tcW w:w="5383" w:type="dxa"/>
            <w:gridSpan w:val="12"/>
            <w:shd w:val="clear" w:color="auto" w:fill="auto"/>
          </w:tcPr>
          <w:p w14:paraId="013BBADE" w14:textId="77777777" w:rsidR="00DE618C" w:rsidRPr="005274DC" w:rsidRDefault="00DE618C" w:rsidP="002D17A2">
            <w:pPr>
              <w:spacing w:line="288" w:lineRule="auto"/>
              <w:rPr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7C9510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proofErr w:type="gram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  <w:proofErr w:type="gramEnd"/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256F836A" w14:textId="77777777"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Pr="005274DC">
              <w:rPr>
                <w:b/>
                <w:szCs w:val="28"/>
                <w:shd w:val="clear" w:color="auto" w:fill="FFC000"/>
              </w:rPr>
              <w:t>40102810345370000033</w:t>
            </w:r>
          </w:p>
        </w:tc>
      </w:tr>
      <w:tr w:rsidR="00DE618C" w:rsidRPr="003745F1" w14:paraId="4837FAFB" w14:textId="77777777" w:rsidTr="002D17A2">
        <w:trPr>
          <w:trHeight w:hRule="exact" w:val="252"/>
        </w:trPr>
        <w:tc>
          <w:tcPr>
            <w:tcW w:w="5383" w:type="dxa"/>
            <w:gridSpan w:val="12"/>
            <w:shd w:val="clear" w:color="auto" w:fill="auto"/>
          </w:tcPr>
          <w:p w14:paraId="2B3EEB75" w14:textId="77777777"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BB2CF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14:paraId="326777BB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4669142E" w14:textId="77777777"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</w:p>
        </w:tc>
      </w:tr>
      <w:tr w:rsidR="00DE618C" w:rsidRPr="003745F1" w14:paraId="539377FD" w14:textId="77777777" w:rsidTr="002D17A2">
        <w:trPr>
          <w:trHeight w:hRule="exact" w:val="442"/>
        </w:trPr>
        <w:tc>
          <w:tcPr>
            <w:tcW w:w="26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459F5" w14:textId="77777777" w:rsidR="00DE618C" w:rsidRPr="003745F1" w:rsidRDefault="00DE618C" w:rsidP="002D17A2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proofErr w:type="gramStart"/>
            <w:r w:rsidRPr="003745F1">
              <w:rPr>
                <w:b/>
                <w:sz w:val="20"/>
                <w:szCs w:val="20"/>
              </w:rPr>
              <w:t>ИНН  434</w:t>
            </w:r>
            <w:r>
              <w:rPr>
                <w:b/>
                <w:sz w:val="20"/>
                <w:szCs w:val="20"/>
              </w:rPr>
              <w:t>7004369</w:t>
            </w:r>
            <w:proofErr w:type="gramEnd"/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1BDFA1" w14:textId="77777777" w:rsidR="00DE618C" w:rsidRPr="003745F1" w:rsidRDefault="00DE618C" w:rsidP="002D17A2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proofErr w:type="gramStart"/>
            <w:r w:rsidRPr="003745F1">
              <w:rPr>
                <w:b/>
                <w:sz w:val="20"/>
                <w:szCs w:val="20"/>
              </w:rPr>
              <w:t>КПП  434501001</w:t>
            </w:r>
            <w:proofErr w:type="gramEnd"/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5ECBDF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proofErr w:type="gram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  <w:proofErr w:type="gramEnd"/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51C0268B" w14:textId="77777777"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Pr="005274DC">
              <w:rPr>
                <w:b/>
                <w:szCs w:val="28"/>
                <w:shd w:val="clear" w:color="auto" w:fill="FFC000"/>
              </w:rPr>
              <w:t>03</w:t>
            </w:r>
            <w:r>
              <w:rPr>
                <w:b/>
                <w:szCs w:val="28"/>
                <w:shd w:val="clear" w:color="auto" w:fill="FFC000"/>
              </w:rPr>
              <w:t>214</w:t>
            </w:r>
            <w:r w:rsidRPr="005274DC">
              <w:rPr>
                <w:b/>
                <w:szCs w:val="28"/>
                <w:shd w:val="clear" w:color="auto" w:fill="FFC000"/>
              </w:rPr>
              <w:t>643000000014000</w:t>
            </w:r>
          </w:p>
        </w:tc>
      </w:tr>
      <w:tr w:rsidR="00DE618C" w:rsidRPr="003745F1" w14:paraId="78129F81" w14:textId="77777777" w:rsidTr="002D17A2">
        <w:trPr>
          <w:trHeight w:hRule="exact" w:val="604"/>
        </w:trPr>
        <w:tc>
          <w:tcPr>
            <w:tcW w:w="5383" w:type="dxa"/>
            <w:gridSpan w:val="12"/>
          </w:tcPr>
          <w:p w14:paraId="5B6F086A" w14:textId="77777777" w:rsidR="00DE618C" w:rsidRPr="003745F1" w:rsidRDefault="00DE618C" w:rsidP="002D17A2">
            <w:pPr>
              <w:spacing w:line="288" w:lineRule="auto"/>
              <w:rPr>
                <w:b/>
                <w:sz w:val="18"/>
                <w:szCs w:val="20"/>
              </w:rPr>
            </w:pPr>
            <w:proofErr w:type="gramStart"/>
            <w:r w:rsidRPr="003745F1">
              <w:rPr>
                <w:sz w:val="18"/>
                <w:szCs w:val="20"/>
              </w:rPr>
              <w:t>УФК  по</w:t>
            </w:r>
            <w:proofErr w:type="gramEnd"/>
            <w:r w:rsidRPr="003745F1">
              <w:rPr>
                <w:sz w:val="18"/>
                <w:szCs w:val="20"/>
              </w:rPr>
              <w:t xml:space="preserve"> Кировской области</w:t>
            </w:r>
            <w:r w:rsidRPr="003745F1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i/>
                <w:sz w:val="20"/>
                <w:szCs w:val="20"/>
              </w:rPr>
              <w:t xml:space="preserve">ФГБНУ ВНИИОЗ </w:t>
            </w:r>
            <w:proofErr w:type="spellStart"/>
            <w:r>
              <w:rPr>
                <w:b/>
                <w:i/>
                <w:sz w:val="20"/>
                <w:szCs w:val="20"/>
              </w:rPr>
              <w:t>им.проф</w:t>
            </w:r>
            <w:proofErr w:type="spellEnd"/>
            <w:r>
              <w:rPr>
                <w:b/>
                <w:i/>
                <w:sz w:val="20"/>
                <w:szCs w:val="20"/>
              </w:rPr>
              <w:t>. Б.М. Житкова (л/счет 20406У11460</w:t>
            </w:r>
            <w:r w:rsidRPr="003745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DA2ACBD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74C9AD84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7F241032" w14:textId="77777777" w:rsidTr="002D17A2">
        <w:trPr>
          <w:trHeight w:hRule="exact" w:val="272"/>
        </w:trPr>
        <w:tc>
          <w:tcPr>
            <w:tcW w:w="5383" w:type="dxa"/>
            <w:gridSpan w:val="12"/>
          </w:tcPr>
          <w:p w14:paraId="7D7E101F" w14:textId="77777777" w:rsidR="00DE618C" w:rsidRPr="003745F1" w:rsidRDefault="00DE618C" w:rsidP="002D17A2">
            <w:pPr>
              <w:spacing w:line="288" w:lineRule="auto"/>
              <w:rPr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83D63A1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162406C2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6D7938E7" w14:textId="77777777" w:rsidTr="002D17A2">
        <w:trPr>
          <w:trHeight w:hRule="exact" w:val="77"/>
        </w:trPr>
        <w:tc>
          <w:tcPr>
            <w:tcW w:w="5383" w:type="dxa"/>
            <w:gridSpan w:val="12"/>
          </w:tcPr>
          <w:p w14:paraId="258E588F" w14:textId="77777777" w:rsidR="00DE618C" w:rsidRPr="003745F1" w:rsidRDefault="00DE618C" w:rsidP="002D17A2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0E82C4E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45F89BAE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0957BEC8" w14:textId="77777777" w:rsidTr="002D17A2">
        <w:trPr>
          <w:trHeight w:hRule="exact" w:val="688"/>
        </w:trPr>
        <w:tc>
          <w:tcPr>
            <w:tcW w:w="5383" w:type="dxa"/>
            <w:gridSpan w:val="12"/>
          </w:tcPr>
          <w:p w14:paraId="5E88D5D3" w14:textId="77777777" w:rsidR="00DE618C" w:rsidRPr="003745F1" w:rsidRDefault="00DE618C" w:rsidP="002D17A2">
            <w:pPr>
              <w:rPr>
                <w:i/>
                <w:sz w:val="18"/>
                <w:szCs w:val="20"/>
              </w:rPr>
            </w:pPr>
            <w:r w:rsidRPr="003745F1">
              <w:rPr>
                <w:i/>
                <w:sz w:val="18"/>
                <w:szCs w:val="20"/>
              </w:rPr>
              <w:br w:type="page"/>
            </w:r>
          </w:p>
          <w:p w14:paraId="427FECAC" w14:textId="77777777" w:rsidR="00DE618C" w:rsidRPr="003745F1" w:rsidRDefault="00DE618C" w:rsidP="002D17A2">
            <w:pPr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6757" w14:textId="77777777"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76" w:type="dxa"/>
            <w:gridSpan w:val="5"/>
            <w:tcBorders>
              <w:top w:val="single" w:sz="6" w:space="0" w:color="auto"/>
              <w:left w:val="nil"/>
            </w:tcBorders>
          </w:tcPr>
          <w:p w14:paraId="71343AD0" w14:textId="77777777"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01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1EF7" w14:textId="77777777" w:rsidR="00DE618C" w:rsidRPr="003745F1" w:rsidRDefault="00DE618C" w:rsidP="002D17A2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nil"/>
            </w:tcBorders>
          </w:tcPr>
          <w:p w14:paraId="3ACDEF07" w14:textId="77777777"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DE618C" w:rsidRPr="003745F1" w14:paraId="61C3CE16" w14:textId="77777777" w:rsidTr="002D17A2">
        <w:trPr>
          <w:trHeight w:hRule="exact" w:val="278"/>
        </w:trPr>
        <w:tc>
          <w:tcPr>
            <w:tcW w:w="5383" w:type="dxa"/>
            <w:gridSpan w:val="12"/>
          </w:tcPr>
          <w:p w14:paraId="063EACF7" w14:textId="77777777" w:rsidR="00DE618C" w:rsidRPr="003745F1" w:rsidRDefault="00DE618C" w:rsidP="002D17A2">
            <w:pPr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3CF3" w14:textId="77777777"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proofErr w:type="spellStart"/>
            <w:r w:rsidRPr="003745F1">
              <w:rPr>
                <w:sz w:val="20"/>
                <w:szCs w:val="20"/>
              </w:rPr>
              <w:t>Наз.пл</w:t>
            </w:r>
            <w:proofErr w:type="spellEnd"/>
            <w:r w:rsidRPr="003745F1"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5"/>
            <w:tcBorders>
              <w:left w:val="nil"/>
            </w:tcBorders>
          </w:tcPr>
          <w:p w14:paraId="5EF4F91D" w14:textId="77777777" w:rsidR="00DE618C" w:rsidRPr="003745F1" w:rsidRDefault="00DE618C" w:rsidP="002D17A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A845" w14:textId="77777777" w:rsidR="00DE618C" w:rsidRPr="003745F1" w:rsidRDefault="00DE618C" w:rsidP="002D17A2">
            <w:pPr>
              <w:ind w:left="57" w:right="-71"/>
              <w:rPr>
                <w:b/>
                <w:sz w:val="20"/>
                <w:szCs w:val="20"/>
              </w:rPr>
            </w:pPr>
            <w:proofErr w:type="spellStart"/>
            <w:r w:rsidRPr="003745F1">
              <w:rPr>
                <w:b/>
                <w:sz w:val="20"/>
                <w:szCs w:val="20"/>
              </w:rPr>
              <w:t>Очер.плат</w:t>
            </w:r>
            <w:proofErr w:type="spellEnd"/>
            <w:r w:rsidRPr="003745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gridSpan w:val="3"/>
            <w:tcBorders>
              <w:left w:val="nil"/>
            </w:tcBorders>
          </w:tcPr>
          <w:p w14:paraId="2F155DFF" w14:textId="77777777" w:rsidR="00DE618C" w:rsidRPr="003745F1" w:rsidRDefault="00DE618C" w:rsidP="002D17A2">
            <w:pPr>
              <w:rPr>
                <w:b/>
                <w:sz w:val="24"/>
              </w:rPr>
            </w:pPr>
            <w:r w:rsidRPr="003745F1">
              <w:rPr>
                <w:b/>
                <w:i/>
                <w:sz w:val="24"/>
              </w:rPr>
              <w:t xml:space="preserve">  </w:t>
            </w:r>
            <w:r w:rsidRPr="003745F1">
              <w:rPr>
                <w:b/>
                <w:sz w:val="24"/>
              </w:rPr>
              <w:t xml:space="preserve">5  </w:t>
            </w:r>
          </w:p>
        </w:tc>
      </w:tr>
      <w:tr w:rsidR="00DE618C" w:rsidRPr="003745F1" w14:paraId="78B64DAE" w14:textId="77777777" w:rsidTr="002D17A2">
        <w:trPr>
          <w:trHeight w:hRule="exact" w:val="272"/>
        </w:trPr>
        <w:tc>
          <w:tcPr>
            <w:tcW w:w="5383" w:type="dxa"/>
            <w:gridSpan w:val="12"/>
          </w:tcPr>
          <w:p w14:paraId="2FC602A7" w14:textId="77777777"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8048" w14:textId="77777777"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5"/>
            <w:tcBorders>
              <w:left w:val="nil"/>
            </w:tcBorders>
          </w:tcPr>
          <w:p w14:paraId="43262C2A" w14:textId="77777777"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1137" w14:textId="77777777"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1351" w:type="dxa"/>
            <w:gridSpan w:val="3"/>
            <w:tcBorders>
              <w:left w:val="nil"/>
            </w:tcBorders>
          </w:tcPr>
          <w:p w14:paraId="0196292D" w14:textId="77777777"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DE618C" w:rsidRPr="003745F1" w14:paraId="5C8A7B93" w14:textId="77777777" w:rsidTr="002D17A2">
        <w:trPr>
          <w:cantSplit/>
          <w:trHeight w:hRule="exact" w:val="272"/>
        </w:trPr>
        <w:tc>
          <w:tcPr>
            <w:tcW w:w="215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FE1B" w14:textId="77777777" w:rsidR="00DE618C" w:rsidRPr="003745F1" w:rsidRDefault="00DE618C" w:rsidP="002D17A2">
            <w:pPr>
              <w:spacing w:line="240" w:lineRule="exact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00000000000000000</w:t>
            </w:r>
            <w:r w:rsidRPr="003745F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146C" w14:textId="77777777" w:rsidR="00DE618C" w:rsidRPr="003745F1" w:rsidRDefault="00DE618C" w:rsidP="002D17A2">
            <w:pPr>
              <w:spacing w:line="240" w:lineRule="exact"/>
              <w:ind w:right="-567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    33701000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3912" w14:textId="77777777" w:rsidR="00DE618C" w:rsidRPr="003745F1" w:rsidRDefault="00DE618C" w:rsidP="002D17A2">
            <w:pPr>
              <w:spacing w:line="240" w:lineRule="exact"/>
              <w:ind w:right="-709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261B" w14:textId="77777777" w:rsidR="00DE618C" w:rsidRPr="00AA58C3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A6FD" w14:textId="77777777" w:rsidR="00DE618C" w:rsidRPr="003745F1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EED5" w14:textId="77777777" w:rsidR="00DE618C" w:rsidRPr="003745F1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3C40B1" w14:textId="77777777" w:rsidR="00DE618C" w:rsidRPr="003745F1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</w:tr>
      <w:tr w:rsidR="00DE618C" w:rsidRPr="003745F1" w14:paraId="4F891980" w14:textId="77777777" w:rsidTr="002D17A2">
        <w:trPr>
          <w:cantSplit/>
          <w:trHeight w:hRule="exact" w:val="272"/>
        </w:trPr>
        <w:tc>
          <w:tcPr>
            <w:tcW w:w="9694" w:type="dxa"/>
            <w:gridSpan w:val="25"/>
          </w:tcPr>
          <w:p w14:paraId="47B395DD" w14:textId="77777777" w:rsidR="00DE618C" w:rsidRPr="001470F3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Оргвзнос за участие в конференции, посвященной 100-летию ВНИИОЗ им. проф. </w:t>
            </w:r>
            <w:proofErr w:type="spellStart"/>
            <w:r>
              <w:rPr>
                <w:sz w:val="20"/>
                <w:szCs w:val="20"/>
              </w:rPr>
              <w:t>Б.М.Житкова</w:t>
            </w:r>
            <w:proofErr w:type="spellEnd"/>
          </w:p>
        </w:tc>
      </w:tr>
      <w:tr w:rsidR="00DE618C" w:rsidRPr="003745F1" w14:paraId="0645F875" w14:textId="77777777" w:rsidTr="002D17A2">
        <w:trPr>
          <w:cantSplit/>
          <w:trHeight w:hRule="exact" w:val="272"/>
        </w:trPr>
        <w:tc>
          <w:tcPr>
            <w:tcW w:w="9694" w:type="dxa"/>
            <w:gridSpan w:val="25"/>
          </w:tcPr>
          <w:p w14:paraId="59A411A6" w14:textId="77777777"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E618C" w:rsidRPr="003745F1" w14:paraId="0D81E6AC" w14:textId="77777777" w:rsidTr="002D17A2">
        <w:trPr>
          <w:cantSplit/>
          <w:trHeight w:hRule="exact" w:val="272"/>
        </w:trPr>
        <w:tc>
          <w:tcPr>
            <w:tcW w:w="9694" w:type="dxa"/>
            <w:gridSpan w:val="25"/>
          </w:tcPr>
          <w:p w14:paraId="45594A3D" w14:textId="77777777"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E618C" w:rsidRPr="003745F1" w14:paraId="2AA597AE" w14:textId="77777777" w:rsidTr="002D17A2">
        <w:trPr>
          <w:trHeight w:hRule="exact" w:val="272"/>
        </w:trPr>
        <w:tc>
          <w:tcPr>
            <w:tcW w:w="2771" w:type="dxa"/>
            <w:gridSpan w:val="6"/>
            <w:tcBorders>
              <w:top w:val="single" w:sz="6" w:space="0" w:color="auto"/>
            </w:tcBorders>
          </w:tcPr>
          <w:p w14:paraId="4B7B0629" w14:textId="77777777"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7"/>
            <w:tcBorders>
              <w:top w:val="single" w:sz="6" w:space="0" w:color="auto"/>
            </w:tcBorders>
          </w:tcPr>
          <w:p w14:paraId="49A83D25" w14:textId="77777777"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4"/>
            <w:tcBorders>
              <w:top w:val="single" w:sz="6" w:space="0" w:color="auto"/>
              <w:left w:val="nil"/>
            </w:tcBorders>
          </w:tcPr>
          <w:p w14:paraId="563E7DA5" w14:textId="77777777"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8"/>
            <w:tcBorders>
              <w:top w:val="single" w:sz="6" w:space="0" w:color="auto"/>
            </w:tcBorders>
          </w:tcPr>
          <w:p w14:paraId="36670E8A" w14:textId="77777777"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14:paraId="2DB8B5FE" w14:textId="77777777" w:rsidR="00DE618C" w:rsidRDefault="00DE618C" w:rsidP="00DE618C">
      <w:pPr>
        <w:tabs>
          <w:tab w:val="left" w:pos="1891"/>
        </w:tabs>
        <w:ind w:right="46"/>
        <w:rPr>
          <w:b/>
          <w:bCs/>
          <w:iCs/>
          <w:szCs w:val="20"/>
        </w:rPr>
      </w:pPr>
    </w:p>
    <w:p w14:paraId="222AAB90" w14:textId="77777777" w:rsidR="00DE618C" w:rsidRPr="001A7D11" w:rsidRDefault="00DE618C" w:rsidP="00ED2AA2">
      <w:pPr>
        <w:rPr>
          <w:color w:val="000000" w:themeColor="text1"/>
        </w:rPr>
      </w:pPr>
    </w:p>
    <w:sectPr w:rsidR="00DE618C" w:rsidRPr="001A7D11" w:rsidSect="004E108E">
      <w:head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4676" w14:textId="77777777" w:rsidR="00A521E5" w:rsidRDefault="00A521E5" w:rsidP="0097326C">
      <w:r>
        <w:separator/>
      </w:r>
    </w:p>
  </w:endnote>
  <w:endnote w:type="continuationSeparator" w:id="0">
    <w:p w14:paraId="2A28CECC" w14:textId="77777777" w:rsidR="00A521E5" w:rsidRDefault="00A521E5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A576" w14:textId="77777777" w:rsidR="00A521E5" w:rsidRDefault="00A521E5" w:rsidP="0097326C">
      <w:r>
        <w:separator/>
      </w:r>
    </w:p>
  </w:footnote>
  <w:footnote w:type="continuationSeparator" w:id="0">
    <w:p w14:paraId="3FFBE22D" w14:textId="77777777" w:rsidR="00A521E5" w:rsidRDefault="00A521E5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B69B" w14:textId="1D6D429C" w:rsidR="004D07C2" w:rsidRDefault="004D07C2">
    <w:pPr>
      <w:pStyle w:val="aff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CE2B03" wp14:editId="03A11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34B00" w14:textId="77777777" w:rsidR="004D07C2" w:rsidRDefault="004D07C2" w:rsidP="004D07C2">
                          <w:pPr>
                            <w:jc w:val="right"/>
                          </w:pPr>
                          <w:r w:rsidRPr="004D07C2">
                            <w:t>СОВРЕМЕННЫЕ ПРОБЛЕМЫ ПРИРОДОПОЛЬЗОВАНИЯ, ОХОТОВЕДЕНИЯ И ЗВЕРОВОДСТВА</w:t>
                          </w:r>
                          <w:r w:rsidR="00ED22C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E2B03"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30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TGrKqNQCAADKBQAADgAAAAAAAAAAAAAAAAAuAgAAZHJzL2Uyb0Rv&#10;Yy54bWxQSwECLQAUAAYACAAAACEAJWe5bdsAAAAEAQAADwAAAAAAAAAAAAAAAAAuBQAAZHJzL2Rv&#10;d25yZXYueG1sUEsFBgAAAAAEAAQA8wAAADYGAAAAAA==&#10;" o:allowincell="f" filled="f" stroked="f">
              <v:textbox style="mso-fit-shape-to-text:t" inset=",0,,0">
                <w:txbxContent>
                  <w:p w14:paraId="4D034B00" w14:textId="77777777" w:rsidR="004D07C2" w:rsidRDefault="004D07C2" w:rsidP="004D07C2">
                    <w:pPr>
                      <w:jc w:val="right"/>
                    </w:pPr>
                    <w:r w:rsidRPr="004D07C2">
                      <w:t>СОВРЕМЕННЫЕ ПРОБЛЕМЫ ПРИРОДОПОЛЬЗОВАНИЯ, ОХОТОВЕДЕНИЯ И ЗВЕРОВОДСТВА</w:t>
                    </w:r>
                    <w:r w:rsidR="00ED22C7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11"/>
    <w:rsid w:val="00001A88"/>
    <w:rsid w:val="00012619"/>
    <w:rsid w:val="00020FFD"/>
    <w:rsid w:val="00064933"/>
    <w:rsid w:val="00096C7E"/>
    <w:rsid w:val="000E532B"/>
    <w:rsid w:val="00166C2B"/>
    <w:rsid w:val="001747EC"/>
    <w:rsid w:val="001A6D03"/>
    <w:rsid w:val="001A7D11"/>
    <w:rsid w:val="00207730"/>
    <w:rsid w:val="00227F74"/>
    <w:rsid w:val="00235AC2"/>
    <w:rsid w:val="002B5086"/>
    <w:rsid w:val="002F0E15"/>
    <w:rsid w:val="00315E28"/>
    <w:rsid w:val="003778CB"/>
    <w:rsid w:val="003E19C2"/>
    <w:rsid w:val="004745E2"/>
    <w:rsid w:val="004D07C2"/>
    <w:rsid w:val="004E108E"/>
    <w:rsid w:val="00533E3C"/>
    <w:rsid w:val="0055135F"/>
    <w:rsid w:val="005667D7"/>
    <w:rsid w:val="00567121"/>
    <w:rsid w:val="005941B8"/>
    <w:rsid w:val="00601B49"/>
    <w:rsid w:val="00611E27"/>
    <w:rsid w:val="00617CA9"/>
    <w:rsid w:val="00645252"/>
    <w:rsid w:val="006C14F1"/>
    <w:rsid w:val="006C2CFF"/>
    <w:rsid w:val="006D3D74"/>
    <w:rsid w:val="006F3338"/>
    <w:rsid w:val="0079609B"/>
    <w:rsid w:val="007978D7"/>
    <w:rsid w:val="00814298"/>
    <w:rsid w:val="008151A3"/>
    <w:rsid w:val="0083569A"/>
    <w:rsid w:val="00845756"/>
    <w:rsid w:val="00867871"/>
    <w:rsid w:val="00881946"/>
    <w:rsid w:val="008A2B32"/>
    <w:rsid w:val="008B7B25"/>
    <w:rsid w:val="008D0BE0"/>
    <w:rsid w:val="008E0BC8"/>
    <w:rsid w:val="008F15DA"/>
    <w:rsid w:val="00903989"/>
    <w:rsid w:val="009425E8"/>
    <w:rsid w:val="00972D90"/>
    <w:rsid w:val="0097326C"/>
    <w:rsid w:val="009B0F56"/>
    <w:rsid w:val="00A1583F"/>
    <w:rsid w:val="00A212E6"/>
    <w:rsid w:val="00A521E5"/>
    <w:rsid w:val="00A9204E"/>
    <w:rsid w:val="00AA7161"/>
    <w:rsid w:val="00AE7790"/>
    <w:rsid w:val="00B31A8C"/>
    <w:rsid w:val="00B50327"/>
    <w:rsid w:val="00B605BD"/>
    <w:rsid w:val="00B66050"/>
    <w:rsid w:val="00BB57B1"/>
    <w:rsid w:val="00BC38CC"/>
    <w:rsid w:val="00BE2A38"/>
    <w:rsid w:val="00BE7C83"/>
    <w:rsid w:val="00C87FFD"/>
    <w:rsid w:val="00CD5AD9"/>
    <w:rsid w:val="00D710FB"/>
    <w:rsid w:val="00D80F04"/>
    <w:rsid w:val="00D91B56"/>
    <w:rsid w:val="00DD3204"/>
    <w:rsid w:val="00DE618C"/>
    <w:rsid w:val="00E3340E"/>
    <w:rsid w:val="00E377ED"/>
    <w:rsid w:val="00E52575"/>
    <w:rsid w:val="00E61789"/>
    <w:rsid w:val="00EB5934"/>
    <w:rsid w:val="00ED22C7"/>
    <w:rsid w:val="00ED2AA2"/>
    <w:rsid w:val="00EF7E9A"/>
    <w:rsid w:val="00F334C0"/>
    <w:rsid w:val="00F6591A"/>
    <w:rsid w:val="00F9579D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DF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97326C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  <w:style w:type="paragraph" w:customStyle="1" w:styleId="affffff2">
    <w:basedOn w:val="a2"/>
    <w:next w:val="a6"/>
    <w:link w:val="affffff3"/>
    <w:qFormat/>
    <w:rsid w:val="001A7D11"/>
    <w:pPr>
      <w:jc w:val="center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affffff3">
    <w:name w:val="Название Знак"/>
    <w:link w:val="affffff2"/>
    <w:rsid w:val="001A7D11"/>
    <w:rPr>
      <w:rFonts w:ascii="Arial" w:hAnsi="Arial" w:cs="Arial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niioz100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vniioz-kirov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niioz100@mail.r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niioz10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E1E065B-C56B-4181-A078-075BA2F9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2022-01-17T10:10:00Z</dcterms:created>
  <dcterms:modified xsi:type="dcterms:W3CDTF">2022-01-17T10:12:00Z</dcterms:modified>
</cp:coreProperties>
</file>